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C8E" w:rsidRDefault="00E14D40" w:rsidP="005D2C8E">
      <w:pPr>
        <w:tabs>
          <w:tab w:val="left" w:pos="851"/>
        </w:tabs>
        <w:jc w:val="center"/>
        <w:rPr>
          <w:rFonts w:ascii="Times New Roman" w:hAnsi="Times New Roman" w:cs="Times New Roman"/>
          <w:b/>
          <w:sz w:val="22"/>
          <w:szCs w:val="22"/>
        </w:rPr>
      </w:pPr>
      <w:r w:rsidRPr="00AB1924">
        <w:rPr>
          <w:rFonts w:ascii="Times New Roman" w:hAnsi="Times New Roman" w:cs="Times New Roman"/>
          <w:b/>
          <w:sz w:val="22"/>
          <w:szCs w:val="22"/>
        </w:rPr>
        <w:t>OSMANGAZİ BELEDİYESİ İLK DEFA ATANMAK ÜZERE</w:t>
      </w:r>
    </w:p>
    <w:p w:rsidR="00E14D40" w:rsidRDefault="005D2C8E" w:rsidP="005D2C8E">
      <w:pPr>
        <w:tabs>
          <w:tab w:val="left" w:pos="851"/>
        </w:tabs>
        <w:jc w:val="center"/>
        <w:rPr>
          <w:rFonts w:ascii="Times New Roman" w:hAnsi="Times New Roman" w:cs="Times New Roman"/>
          <w:b/>
          <w:sz w:val="22"/>
          <w:szCs w:val="22"/>
        </w:rPr>
      </w:pPr>
      <w:r>
        <w:rPr>
          <w:rFonts w:ascii="Times New Roman" w:hAnsi="Times New Roman" w:cs="Times New Roman"/>
          <w:b/>
          <w:sz w:val="22"/>
          <w:szCs w:val="22"/>
        </w:rPr>
        <w:t xml:space="preserve"> </w:t>
      </w:r>
      <w:r w:rsidR="00E14D40" w:rsidRPr="00AB1924">
        <w:rPr>
          <w:rFonts w:ascii="Times New Roman" w:hAnsi="Times New Roman" w:cs="Times New Roman"/>
          <w:b/>
          <w:sz w:val="22"/>
          <w:szCs w:val="22"/>
        </w:rPr>
        <w:t>MEMUR ALIM İLANI</w:t>
      </w:r>
    </w:p>
    <w:p w:rsidR="005D2C8E" w:rsidRPr="00AB1924" w:rsidRDefault="005D2C8E" w:rsidP="005D2C8E">
      <w:pPr>
        <w:tabs>
          <w:tab w:val="left" w:pos="851"/>
        </w:tabs>
        <w:jc w:val="center"/>
        <w:rPr>
          <w:rFonts w:ascii="Times New Roman" w:hAnsi="Times New Roman" w:cs="Times New Roman"/>
          <w:sz w:val="22"/>
          <w:szCs w:val="22"/>
        </w:rPr>
      </w:pPr>
    </w:p>
    <w:p w:rsidR="00240FAC" w:rsidRPr="00AB1924" w:rsidRDefault="00240FAC" w:rsidP="00240FAC">
      <w:pPr>
        <w:spacing w:line="0" w:lineRule="atLeast"/>
        <w:ind w:right="-19"/>
        <w:jc w:val="center"/>
        <w:rPr>
          <w:rFonts w:ascii="Times New Roman" w:eastAsia="Times New Roman" w:hAnsi="Times New Roman" w:cs="Times New Roman"/>
          <w:b/>
          <w:sz w:val="22"/>
          <w:szCs w:val="22"/>
        </w:rPr>
      </w:pPr>
    </w:p>
    <w:p w:rsidR="00240FAC" w:rsidRPr="00AB1924" w:rsidRDefault="00240FAC" w:rsidP="00240FAC">
      <w:pPr>
        <w:spacing w:line="67" w:lineRule="exact"/>
        <w:rPr>
          <w:rFonts w:ascii="Times New Roman" w:eastAsia="Times New Roman" w:hAnsi="Times New Roman" w:cs="Times New Roman"/>
          <w:sz w:val="22"/>
          <w:szCs w:val="22"/>
        </w:rPr>
      </w:pPr>
    </w:p>
    <w:p w:rsidR="00E14D40" w:rsidRPr="00AB1924" w:rsidRDefault="00E14D40" w:rsidP="00E14D40">
      <w:pPr>
        <w:spacing w:after="5" w:line="269" w:lineRule="auto"/>
        <w:ind w:left="14" w:firstLine="574"/>
        <w:jc w:val="both"/>
        <w:rPr>
          <w:rFonts w:ascii="Times New Roman" w:eastAsia="Times New Roman" w:hAnsi="Times New Roman" w:cs="Times New Roman"/>
          <w:sz w:val="22"/>
          <w:szCs w:val="22"/>
        </w:rPr>
      </w:pPr>
      <w:proofErr w:type="gramStart"/>
      <w:r w:rsidRPr="00AB1924">
        <w:rPr>
          <w:rFonts w:ascii="Times New Roman" w:eastAsia="Times New Roman" w:hAnsi="Times New Roman" w:cs="Times New Roman"/>
          <w:sz w:val="22"/>
          <w:szCs w:val="22"/>
        </w:rPr>
        <w:t>Osmangazi Belediye Başkanlığı bünyesinde, 657 sayılı Devlet Memurları Kanunu’na tabi olarak istihdam edilmek üzere; "Mahalli İdarelere İlk Defa Atanacaklara Dair Sınav ve Atama Yönetmeliği” hükümlerine göre aşağıda unvanı, sınıfı, derecesi, adedi, nitelikleri, KPSS türü, KPSS taban puanı ve diğer şartları taşımak kaydıyla, belirtilen boş kadrolara açıktan atama yoluyla memur alınacaktır.</w:t>
      </w:r>
      <w:proofErr w:type="gramEnd"/>
    </w:p>
    <w:p w:rsidR="00245255" w:rsidRPr="001C270E" w:rsidRDefault="00245255">
      <w:pPr>
        <w:rPr>
          <w:rFonts w:ascii="Times New Roman" w:hAnsi="Times New Roman" w:cs="Times New Roman"/>
          <w:sz w:val="24"/>
          <w:szCs w:val="24"/>
        </w:rPr>
      </w:pPr>
    </w:p>
    <w:p w:rsidR="00240FAC" w:rsidRPr="001C270E" w:rsidRDefault="00240FAC" w:rsidP="00240FAC">
      <w:pPr>
        <w:spacing w:line="0" w:lineRule="atLeast"/>
        <w:ind w:left="580"/>
        <w:rPr>
          <w:rFonts w:ascii="Times New Roman" w:eastAsia="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627"/>
        <w:gridCol w:w="1275"/>
        <w:gridCol w:w="727"/>
        <w:gridCol w:w="1077"/>
        <w:gridCol w:w="776"/>
        <w:gridCol w:w="2036"/>
        <w:gridCol w:w="1136"/>
        <w:gridCol w:w="804"/>
        <w:gridCol w:w="830"/>
      </w:tblGrid>
      <w:tr w:rsidR="00D047FF" w:rsidRPr="00AB1924" w:rsidTr="00C735EC">
        <w:trPr>
          <w:jc w:val="center"/>
        </w:trPr>
        <w:tc>
          <w:tcPr>
            <w:tcW w:w="537" w:type="dxa"/>
            <w:vAlign w:val="center"/>
          </w:tcPr>
          <w:p w:rsidR="00F61ED5" w:rsidRPr="00AB1924" w:rsidRDefault="00D047FF" w:rsidP="00D047FF">
            <w:pPr>
              <w:spacing w:line="0" w:lineRule="atLeast"/>
              <w:jc w:val="center"/>
              <w:rPr>
                <w:rFonts w:ascii="Times New Roman" w:eastAsia="Times New Roman" w:hAnsi="Times New Roman" w:cs="Times New Roman"/>
                <w:sz w:val="18"/>
                <w:szCs w:val="18"/>
              </w:rPr>
            </w:pPr>
            <w:r w:rsidRPr="00AB1924">
              <w:rPr>
                <w:rFonts w:ascii="Times New Roman" w:eastAsia="Times New Roman" w:hAnsi="Times New Roman" w:cs="Times New Roman"/>
                <w:sz w:val="18"/>
                <w:szCs w:val="18"/>
              </w:rPr>
              <w:t>SIRA NO</w:t>
            </w:r>
          </w:p>
        </w:tc>
        <w:tc>
          <w:tcPr>
            <w:tcW w:w="1304" w:type="dxa"/>
            <w:vAlign w:val="center"/>
          </w:tcPr>
          <w:p w:rsidR="00F61ED5" w:rsidRPr="00AB1924" w:rsidRDefault="00D047FF" w:rsidP="00D047FF">
            <w:pPr>
              <w:spacing w:line="0" w:lineRule="atLeast"/>
              <w:jc w:val="center"/>
              <w:rPr>
                <w:rFonts w:ascii="Times New Roman" w:eastAsia="Times New Roman" w:hAnsi="Times New Roman" w:cs="Times New Roman"/>
                <w:sz w:val="18"/>
                <w:szCs w:val="18"/>
              </w:rPr>
            </w:pPr>
            <w:r w:rsidRPr="00AB1924">
              <w:rPr>
                <w:rFonts w:ascii="Times New Roman" w:eastAsia="Times New Roman" w:hAnsi="Times New Roman" w:cs="Times New Roman"/>
                <w:sz w:val="18"/>
                <w:szCs w:val="18"/>
              </w:rPr>
              <w:t>KADRO UNVANI</w:t>
            </w:r>
          </w:p>
        </w:tc>
        <w:tc>
          <w:tcPr>
            <w:tcW w:w="624" w:type="dxa"/>
            <w:vAlign w:val="center"/>
          </w:tcPr>
          <w:p w:rsidR="00F61ED5" w:rsidRPr="00AB1924" w:rsidRDefault="00D047FF" w:rsidP="00F61ED5">
            <w:pPr>
              <w:spacing w:line="0" w:lineRule="atLeast"/>
              <w:jc w:val="center"/>
              <w:rPr>
                <w:rFonts w:ascii="Times New Roman" w:eastAsia="Times New Roman" w:hAnsi="Times New Roman" w:cs="Times New Roman"/>
                <w:sz w:val="18"/>
                <w:szCs w:val="18"/>
              </w:rPr>
            </w:pPr>
            <w:r w:rsidRPr="00AB1924">
              <w:rPr>
                <w:rFonts w:ascii="Times New Roman" w:eastAsia="Times New Roman" w:hAnsi="Times New Roman" w:cs="Times New Roman"/>
                <w:sz w:val="18"/>
                <w:szCs w:val="18"/>
              </w:rPr>
              <w:t>SINIFI</w:t>
            </w:r>
          </w:p>
        </w:tc>
        <w:tc>
          <w:tcPr>
            <w:tcW w:w="909" w:type="dxa"/>
            <w:vAlign w:val="center"/>
          </w:tcPr>
          <w:p w:rsidR="00F61ED5" w:rsidRPr="00AB1924" w:rsidRDefault="00D047FF" w:rsidP="00F61ED5">
            <w:pPr>
              <w:spacing w:line="0" w:lineRule="atLeast"/>
              <w:jc w:val="center"/>
              <w:rPr>
                <w:rFonts w:ascii="Times New Roman" w:eastAsia="Times New Roman" w:hAnsi="Times New Roman" w:cs="Times New Roman"/>
                <w:sz w:val="18"/>
                <w:szCs w:val="18"/>
              </w:rPr>
            </w:pPr>
            <w:r w:rsidRPr="00AB1924">
              <w:rPr>
                <w:rFonts w:ascii="Times New Roman" w:eastAsia="Times New Roman" w:hAnsi="Times New Roman" w:cs="Times New Roman"/>
                <w:sz w:val="18"/>
                <w:szCs w:val="18"/>
              </w:rPr>
              <w:t>KADRO DERECESİ</w:t>
            </w:r>
          </w:p>
        </w:tc>
        <w:tc>
          <w:tcPr>
            <w:tcW w:w="656" w:type="dxa"/>
            <w:vAlign w:val="center"/>
          </w:tcPr>
          <w:p w:rsidR="00F61ED5" w:rsidRPr="00AB1924" w:rsidRDefault="00D047FF" w:rsidP="00F61ED5">
            <w:pPr>
              <w:spacing w:line="0" w:lineRule="atLeast"/>
              <w:jc w:val="center"/>
              <w:rPr>
                <w:rFonts w:ascii="Times New Roman" w:eastAsia="Times New Roman" w:hAnsi="Times New Roman" w:cs="Times New Roman"/>
                <w:sz w:val="18"/>
                <w:szCs w:val="18"/>
              </w:rPr>
            </w:pPr>
            <w:r w:rsidRPr="00AB1924">
              <w:rPr>
                <w:rFonts w:ascii="Times New Roman" w:eastAsia="Times New Roman" w:hAnsi="Times New Roman" w:cs="Times New Roman"/>
                <w:sz w:val="18"/>
                <w:szCs w:val="18"/>
              </w:rPr>
              <w:t>ADEDİ</w:t>
            </w:r>
          </w:p>
        </w:tc>
        <w:tc>
          <w:tcPr>
            <w:tcW w:w="2625" w:type="dxa"/>
            <w:vAlign w:val="center"/>
          </w:tcPr>
          <w:p w:rsidR="00F61ED5" w:rsidRPr="00AB1924" w:rsidRDefault="00D047FF" w:rsidP="00F61ED5">
            <w:pPr>
              <w:spacing w:line="0" w:lineRule="atLeast"/>
              <w:jc w:val="center"/>
              <w:rPr>
                <w:rFonts w:ascii="Times New Roman" w:eastAsia="Times New Roman" w:hAnsi="Times New Roman" w:cs="Times New Roman"/>
                <w:sz w:val="18"/>
                <w:szCs w:val="18"/>
              </w:rPr>
            </w:pPr>
            <w:r w:rsidRPr="00AB1924">
              <w:rPr>
                <w:rFonts w:ascii="Times New Roman" w:eastAsia="Times New Roman" w:hAnsi="Times New Roman" w:cs="Times New Roman"/>
                <w:sz w:val="18"/>
                <w:szCs w:val="18"/>
              </w:rPr>
              <w:t>NİTELİĞİ</w:t>
            </w:r>
          </w:p>
        </w:tc>
        <w:tc>
          <w:tcPr>
            <w:tcW w:w="878" w:type="dxa"/>
            <w:vAlign w:val="center"/>
          </w:tcPr>
          <w:p w:rsidR="00F61ED5" w:rsidRPr="00AB1924" w:rsidRDefault="00D047FF" w:rsidP="00F61ED5">
            <w:pPr>
              <w:spacing w:line="0" w:lineRule="atLeast"/>
              <w:jc w:val="center"/>
              <w:rPr>
                <w:rFonts w:ascii="Times New Roman" w:eastAsia="Times New Roman" w:hAnsi="Times New Roman" w:cs="Times New Roman"/>
                <w:sz w:val="18"/>
                <w:szCs w:val="18"/>
              </w:rPr>
            </w:pPr>
            <w:r w:rsidRPr="00AB1924">
              <w:rPr>
                <w:rFonts w:ascii="Times New Roman" w:eastAsia="Times New Roman" w:hAnsi="Times New Roman" w:cs="Times New Roman"/>
                <w:sz w:val="18"/>
                <w:szCs w:val="18"/>
              </w:rPr>
              <w:t>CİNSİYET</w:t>
            </w:r>
          </w:p>
        </w:tc>
        <w:tc>
          <w:tcPr>
            <w:tcW w:w="877" w:type="dxa"/>
            <w:vAlign w:val="center"/>
          </w:tcPr>
          <w:p w:rsidR="00F61ED5" w:rsidRPr="00AB1924" w:rsidRDefault="00D047FF" w:rsidP="00F61ED5">
            <w:pPr>
              <w:spacing w:line="0" w:lineRule="atLeast"/>
              <w:jc w:val="center"/>
              <w:rPr>
                <w:rFonts w:ascii="Times New Roman" w:eastAsia="Times New Roman" w:hAnsi="Times New Roman" w:cs="Times New Roman"/>
                <w:sz w:val="18"/>
                <w:szCs w:val="18"/>
              </w:rPr>
            </w:pPr>
            <w:r w:rsidRPr="00AB1924">
              <w:rPr>
                <w:rFonts w:ascii="Times New Roman" w:eastAsia="Times New Roman" w:hAnsi="Times New Roman" w:cs="Times New Roman"/>
                <w:sz w:val="18"/>
                <w:szCs w:val="18"/>
              </w:rPr>
              <w:t>KPSS TÜRÜ</w:t>
            </w:r>
          </w:p>
        </w:tc>
        <w:tc>
          <w:tcPr>
            <w:tcW w:w="878" w:type="dxa"/>
            <w:vAlign w:val="center"/>
          </w:tcPr>
          <w:p w:rsidR="00F61ED5" w:rsidRPr="00AB1924" w:rsidRDefault="00D047FF" w:rsidP="00F61ED5">
            <w:pPr>
              <w:spacing w:line="0" w:lineRule="atLeast"/>
              <w:jc w:val="center"/>
              <w:rPr>
                <w:rFonts w:ascii="Times New Roman" w:eastAsia="Times New Roman" w:hAnsi="Times New Roman" w:cs="Times New Roman"/>
                <w:sz w:val="18"/>
                <w:szCs w:val="18"/>
              </w:rPr>
            </w:pPr>
            <w:r w:rsidRPr="00AB1924">
              <w:rPr>
                <w:rFonts w:ascii="Times New Roman" w:eastAsia="Times New Roman" w:hAnsi="Times New Roman" w:cs="Times New Roman"/>
                <w:sz w:val="18"/>
                <w:szCs w:val="18"/>
              </w:rPr>
              <w:t>KPSS PUANI</w:t>
            </w:r>
          </w:p>
        </w:tc>
      </w:tr>
      <w:tr w:rsidR="00D047FF" w:rsidRPr="00AB1924" w:rsidTr="00C735EC">
        <w:trPr>
          <w:jc w:val="center"/>
        </w:trPr>
        <w:tc>
          <w:tcPr>
            <w:tcW w:w="537" w:type="dxa"/>
            <w:vAlign w:val="center"/>
          </w:tcPr>
          <w:p w:rsidR="00F61ED5" w:rsidRPr="00AB1924" w:rsidRDefault="00F61ED5" w:rsidP="00F61ED5">
            <w:pPr>
              <w:spacing w:line="0" w:lineRule="atLeast"/>
              <w:jc w:val="center"/>
              <w:rPr>
                <w:rFonts w:ascii="Times New Roman" w:eastAsia="Times New Roman" w:hAnsi="Times New Roman" w:cs="Times New Roman"/>
                <w:sz w:val="18"/>
                <w:szCs w:val="18"/>
              </w:rPr>
            </w:pPr>
            <w:r w:rsidRPr="00AB1924">
              <w:rPr>
                <w:rFonts w:ascii="Times New Roman" w:eastAsia="Times New Roman" w:hAnsi="Times New Roman" w:cs="Times New Roman"/>
                <w:sz w:val="18"/>
                <w:szCs w:val="18"/>
              </w:rPr>
              <w:t>1</w:t>
            </w:r>
          </w:p>
        </w:tc>
        <w:tc>
          <w:tcPr>
            <w:tcW w:w="1304" w:type="dxa"/>
            <w:vAlign w:val="center"/>
          </w:tcPr>
          <w:p w:rsidR="00F61ED5" w:rsidRPr="00AB1924" w:rsidRDefault="00F61ED5" w:rsidP="00F61ED5">
            <w:pPr>
              <w:spacing w:line="0" w:lineRule="atLeast"/>
              <w:jc w:val="center"/>
              <w:rPr>
                <w:rFonts w:ascii="Times New Roman" w:eastAsia="Times New Roman" w:hAnsi="Times New Roman" w:cs="Times New Roman"/>
                <w:sz w:val="18"/>
                <w:szCs w:val="18"/>
              </w:rPr>
            </w:pPr>
            <w:r w:rsidRPr="00AB1924">
              <w:rPr>
                <w:rFonts w:ascii="Times New Roman" w:eastAsia="Times New Roman" w:hAnsi="Times New Roman" w:cs="Times New Roman"/>
                <w:sz w:val="18"/>
                <w:szCs w:val="18"/>
              </w:rPr>
              <w:t>TAHSİLDAR</w:t>
            </w:r>
          </w:p>
        </w:tc>
        <w:tc>
          <w:tcPr>
            <w:tcW w:w="624" w:type="dxa"/>
            <w:vAlign w:val="center"/>
          </w:tcPr>
          <w:p w:rsidR="00F61ED5" w:rsidRPr="00AB1924" w:rsidRDefault="00F61ED5" w:rsidP="00F61ED5">
            <w:pPr>
              <w:spacing w:line="0" w:lineRule="atLeast"/>
              <w:jc w:val="center"/>
              <w:rPr>
                <w:rFonts w:ascii="Times New Roman" w:eastAsia="Times New Roman" w:hAnsi="Times New Roman" w:cs="Times New Roman"/>
                <w:sz w:val="18"/>
                <w:szCs w:val="18"/>
              </w:rPr>
            </w:pPr>
            <w:r w:rsidRPr="00AB1924">
              <w:rPr>
                <w:rFonts w:ascii="Times New Roman" w:eastAsia="Times New Roman" w:hAnsi="Times New Roman" w:cs="Times New Roman"/>
                <w:sz w:val="18"/>
                <w:szCs w:val="18"/>
              </w:rPr>
              <w:t>GİH</w:t>
            </w:r>
          </w:p>
        </w:tc>
        <w:tc>
          <w:tcPr>
            <w:tcW w:w="909" w:type="dxa"/>
            <w:vAlign w:val="center"/>
          </w:tcPr>
          <w:p w:rsidR="00F61ED5" w:rsidRPr="00AB1924" w:rsidRDefault="00F61ED5" w:rsidP="00F61ED5">
            <w:pPr>
              <w:spacing w:line="0" w:lineRule="atLeast"/>
              <w:jc w:val="center"/>
              <w:rPr>
                <w:rFonts w:ascii="Times New Roman" w:eastAsia="Times New Roman" w:hAnsi="Times New Roman" w:cs="Times New Roman"/>
                <w:sz w:val="18"/>
                <w:szCs w:val="18"/>
              </w:rPr>
            </w:pPr>
            <w:r w:rsidRPr="00AB1924">
              <w:rPr>
                <w:rFonts w:ascii="Times New Roman" w:eastAsia="Times New Roman" w:hAnsi="Times New Roman" w:cs="Times New Roman"/>
                <w:sz w:val="18"/>
                <w:szCs w:val="18"/>
              </w:rPr>
              <w:t>8</w:t>
            </w:r>
          </w:p>
        </w:tc>
        <w:tc>
          <w:tcPr>
            <w:tcW w:w="656" w:type="dxa"/>
            <w:vAlign w:val="center"/>
          </w:tcPr>
          <w:p w:rsidR="00F61ED5" w:rsidRPr="00AB1924" w:rsidRDefault="00F61ED5" w:rsidP="00F61ED5">
            <w:pPr>
              <w:spacing w:line="0" w:lineRule="atLeast"/>
              <w:jc w:val="center"/>
              <w:rPr>
                <w:rFonts w:ascii="Times New Roman" w:eastAsia="Times New Roman" w:hAnsi="Times New Roman" w:cs="Times New Roman"/>
                <w:sz w:val="18"/>
                <w:szCs w:val="18"/>
              </w:rPr>
            </w:pPr>
            <w:r w:rsidRPr="00AB1924">
              <w:rPr>
                <w:rFonts w:ascii="Times New Roman" w:eastAsia="Times New Roman" w:hAnsi="Times New Roman" w:cs="Times New Roman"/>
                <w:sz w:val="18"/>
                <w:szCs w:val="18"/>
              </w:rPr>
              <w:t>2</w:t>
            </w:r>
          </w:p>
        </w:tc>
        <w:tc>
          <w:tcPr>
            <w:tcW w:w="2625" w:type="dxa"/>
            <w:vAlign w:val="center"/>
          </w:tcPr>
          <w:p w:rsidR="00F61ED5" w:rsidRPr="00AB1924" w:rsidRDefault="002C077B" w:rsidP="00DE2C8C">
            <w:pPr>
              <w:spacing w:line="0" w:lineRule="atLeast"/>
              <w:jc w:val="center"/>
              <w:rPr>
                <w:rFonts w:ascii="Times New Roman" w:eastAsia="Times New Roman" w:hAnsi="Times New Roman" w:cs="Times New Roman"/>
                <w:sz w:val="18"/>
                <w:szCs w:val="18"/>
              </w:rPr>
            </w:pPr>
            <w:proofErr w:type="spellStart"/>
            <w:r w:rsidRPr="00AB1924">
              <w:rPr>
                <w:rFonts w:ascii="Times New Roman" w:eastAsia="Times New Roman" w:hAnsi="Times New Roman" w:cs="Times New Roman"/>
                <w:sz w:val="18"/>
                <w:szCs w:val="18"/>
              </w:rPr>
              <w:t>Önl</w:t>
            </w:r>
            <w:r w:rsidR="00F61ED5" w:rsidRPr="00AB1924">
              <w:rPr>
                <w:rFonts w:ascii="Times New Roman" w:eastAsia="Times New Roman" w:hAnsi="Times New Roman" w:cs="Times New Roman"/>
                <w:sz w:val="18"/>
                <w:szCs w:val="18"/>
              </w:rPr>
              <w:t>isans</w:t>
            </w:r>
            <w:proofErr w:type="spellEnd"/>
            <w:r w:rsidR="00F61ED5" w:rsidRPr="00AB1924">
              <w:rPr>
                <w:rFonts w:ascii="Times New Roman" w:eastAsia="Times New Roman" w:hAnsi="Times New Roman" w:cs="Times New Roman"/>
                <w:sz w:val="18"/>
                <w:szCs w:val="18"/>
              </w:rPr>
              <w:t xml:space="preserve"> düzeyinde eğitim veren </w:t>
            </w:r>
            <w:r w:rsidR="00DE2C8C" w:rsidRPr="00AB1924">
              <w:rPr>
                <w:rFonts w:ascii="Times New Roman" w:eastAsia="Times New Roman" w:hAnsi="Times New Roman" w:cs="Times New Roman"/>
                <w:sz w:val="18"/>
                <w:szCs w:val="18"/>
              </w:rPr>
              <w:t>okulların Muhasebe ve Vergi Uygulamaları, Maliye, Emlak ve Emlak Yönetimi, İşletme Yönetimi, Yerel Yönetimler, Bankacılık ve Sigortacılık, Halkla İlişkiler ve Tanıtım</w:t>
            </w:r>
            <w:r w:rsidR="00F61ED5" w:rsidRPr="00AB1924">
              <w:rPr>
                <w:rFonts w:ascii="Times New Roman" w:eastAsia="Times New Roman" w:hAnsi="Times New Roman" w:cs="Times New Roman"/>
                <w:sz w:val="18"/>
                <w:szCs w:val="18"/>
              </w:rPr>
              <w:t xml:space="preserve"> bölümlerinin birinden mezun olmak,</w:t>
            </w:r>
          </w:p>
        </w:tc>
        <w:tc>
          <w:tcPr>
            <w:tcW w:w="878" w:type="dxa"/>
            <w:vAlign w:val="center"/>
          </w:tcPr>
          <w:p w:rsidR="00F61ED5" w:rsidRPr="00AB1924" w:rsidRDefault="007471EC" w:rsidP="00F61ED5">
            <w:pPr>
              <w:spacing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Kadın/Erkek</w:t>
            </w:r>
          </w:p>
        </w:tc>
        <w:tc>
          <w:tcPr>
            <w:tcW w:w="877" w:type="dxa"/>
            <w:vAlign w:val="center"/>
          </w:tcPr>
          <w:p w:rsidR="00F61ED5" w:rsidRPr="00AB1924" w:rsidRDefault="00F61ED5" w:rsidP="00F61ED5">
            <w:pPr>
              <w:spacing w:line="0" w:lineRule="atLeast"/>
              <w:jc w:val="center"/>
              <w:rPr>
                <w:rFonts w:ascii="Times New Roman" w:eastAsia="Times New Roman" w:hAnsi="Times New Roman" w:cs="Times New Roman"/>
                <w:sz w:val="18"/>
                <w:szCs w:val="18"/>
              </w:rPr>
            </w:pPr>
            <w:r w:rsidRPr="00AB1924">
              <w:rPr>
                <w:rFonts w:ascii="Times New Roman" w:eastAsia="Times New Roman" w:hAnsi="Times New Roman" w:cs="Times New Roman"/>
                <w:sz w:val="18"/>
                <w:szCs w:val="18"/>
              </w:rPr>
              <w:t>P</w:t>
            </w:r>
            <w:r w:rsidR="007471EC">
              <w:rPr>
                <w:rFonts w:ascii="Times New Roman" w:eastAsia="Times New Roman" w:hAnsi="Times New Roman" w:cs="Times New Roman"/>
                <w:sz w:val="18"/>
                <w:szCs w:val="18"/>
              </w:rPr>
              <w:t>9</w:t>
            </w:r>
            <w:r w:rsidRPr="00AB1924">
              <w:rPr>
                <w:rFonts w:ascii="Times New Roman" w:eastAsia="Times New Roman" w:hAnsi="Times New Roman" w:cs="Times New Roman"/>
                <w:sz w:val="18"/>
                <w:szCs w:val="18"/>
              </w:rPr>
              <w:t>3</w:t>
            </w:r>
          </w:p>
        </w:tc>
        <w:tc>
          <w:tcPr>
            <w:tcW w:w="878" w:type="dxa"/>
            <w:vAlign w:val="center"/>
          </w:tcPr>
          <w:p w:rsidR="00F61ED5" w:rsidRPr="00AB1924" w:rsidRDefault="007471EC" w:rsidP="007471EC">
            <w:pPr>
              <w:spacing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En az </w:t>
            </w:r>
            <w:r w:rsidR="00F61ED5" w:rsidRPr="00AB1924">
              <w:rPr>
                <w:rFonts w:ascii="Times New Roman" w:eastAsia="Times New Roman" w:hAnsi="Times New Roman" w:cs="Times New Roman"/>
                <w:sz w:val="18"/>
                <w:szCs w:val="18"/>
              </w:rPr>
              <w:t xml:space="preserve">60 Puan  </w:t>
            </w:r>
          </w:p>
        </w:tc>
      </w:tr>
      <w:tr w:rsidR="00D047FF" w:rsidRPr="00AB1924" w:rsidTr="00C735EC">
        <w:trPr>
          <w:jc w:val="center"/>
        </w:trPr>
        <w:tc>
          <w:tcPr>
            <w:tcW w:w="537" w:type="dxa"/>
            <w:vAlign w:val="center"/>
          </w:tcPr>
          <w:p w:rsidR="00F61ED5" w:rsidRPr="00AB1924" w:rsidRDefault="00F61ED5" w:rsidP="00CB6840">
            <w:pPr>
              <w:spacing w:line="0" w:lineRule="atLeast"/>
              <w:jc w:val="center"/>
              <w:rPr>
                <w:rFonts w:ascii="Times New Roman" w:eastAsia="Times New Roman" w:hAnsi="Times New Roman" w:cs="Times New Roman"/>
                <w:sz w:val="18"/>
                <w:szCs w:val="18"/>
              </w:rPr>
            </w:pPr>
            <w:r w:rsidRPr="00AB1924">
              <w:rPr>
                <w:rFonts w:ascii="Times New Roman" w:eastAsia="Times New Roman" w:hAnsi="Times New Roman" w:cs="Times New Roman"/>
                <w:sz w:val="18"/>
                <w:szCs w:val="18"/>
              </w:rPr>
              <w:t>2</w:t>
            </w:r>
          </w:p>
        </w:tc>
        <w:tc>
          <w:tcPr>
            <w:tcW w:w="1304" w:type="dxa"/>
            <w:vAlign w:val="center"/>
          </w:tcPr>
          <w:p w:rsidR="00F61ED5" w:rsidRPr="00AB1924" w:rsidRDefault="00F61ED5" w:rsidP="00CB6840">
            <w:pPr>
              <w:spacing w:line="0" w:lineRule="atLeast"/>
              <w:jc w:val="center"/>
              <w:rPr>
                <w:rFonts w:ascii="Times New Roman" w:eastAsia="Times New Roman" w:hAnsi="Times New Roman" w:cs="Times New Roman"/>
                <w:sz w:val="18"/>
                <w:szCs w:val="18"/>
              </w:rPr>
            </w:pPr>
            <w:r w:rsidRPr="00AB1924">
              <w:rPr>
                <w:rFonts w:ascii="Times New Roman" w:eastAsia="Times New Roman" w:hAnsi="Times New Roman" w:cs="Times New Roman"/>
                <w:sz w:val="18"/>
                <w:szCs w:val="18"/>
              </w:rPr>
              <w:t>VEZNEDAR</w:t>
            </w:r>
          </w:p>
        </w:tc>
        <w:tc>
          <w:tcPr>
            <w:tcW w:w="624" w:type="dxa"/>
            <w:vAlign w:val="center"/>
          </w:tcPr>
          <w:p w:rsidR="00F61ED5" w:rsidRPr="00AB1924" w:rsidRDefault="00F61ED5" w:rsidP="00CB6840">
            <w:pPr>
              <w:spacing w:line="0" w:lineRule="atLeast"/>
              <w:jc w:val="center"/>
              <w:rPr>
                <w:rFonts w:ascii="Times New Roman" w:eastAsia="Times New Roman" w:hAnsi="Times New Roman" w:cs="Times New Roman"/>
                <w:sz w:val="18"/>
                <w:szCs w:val="18"/>
              </w:rPr>
            </w:pPr>
            <w:r w:rsidRPr="00AB1924">
              <w:rPr>
                <w:rFonts w:ascii="Times New Roman" w:eastAsia="Times New Roman" w:hAnsi="Times New Roman" w:cs="Times New Roman"/>
                <w:sz w:val="18"/>
                <w:szCs w:val="18"/>
              </w:rPr>
              <w:t>GİH</w:t>
            </w:r>
          </w:p>
        </w:tc>
        <w:tc>
          <w:tcPr>
            <w:tcW w:w="909" w:type="dxa"/>
            <w:vAlign w:val="center"/>
          </w:tcPr>
          <w:p w:rsidR="00F61ED5" w:rsidRPr="00AB1924" w:rsidRDefault="00F61ED5" w:rsidP="00CB6840">
            <w:pPr>
              <w:spacing w:line="0" w:lineRule="atLeast"/>
              <w:jc w:val="center"/>
              <w:rPr>
                <w:rFonts w:ascii="Times New Roman" w:eastAsia="Times New Roman" w:hAnsi="Times New Roman" w:cs="Times New Roman"/>
                <w:sz w:val="18"/>
                <w:szCs w:val="18"/>
              </w:rPr>
            </w:pPr>
            <w:r w:rsidRPr="00AB1924">
              <w:rPr>
                <w:rFonts w:ascii="Times New Roman" w:eastAsia="Times New Roman" w:hAnsi="Times New Roman" w:cs="Times New Roman"/>
                <w:sz w:val="18"/>
                <w:szCs w:val="18"/>
              </w:rPr>
              <w:t>7</w:t>
            </w:r>
          </w:p>
        </w:tc>
        <w:tc>
          <w:tcPr>
            <w:tcW w:w="656" w:type="dxa"/>
            <w:vAlign w:val="center"/>
          </w:tcPr>
          <w:p w:rsidR="00F61ED5" w:rsidRPr="00AB1924" w:rsidRDefault="00F61ED5" w:rsidP="00CB6840">
            <w:pPr>
              <w:spacing w:line="0" w:lineRule="atLeast"/>
              <w:jc w:val="center"/>
              <w:rPr>
                <w:rFonts w:ascii="Times New Roman" w:eastAsia="Times New Roman" w:hAnsi="Times New Roman" w:cs="Times New Roman"/>
                <w:sz w:val="18"/>
                <w:szCs w:val="18"/>
              </w:rPr>
            </w:pPr>
            <w:r w:rsidRPr="00AB1924">
              <w:rPr>
                <w:rFonts w:ascii="Times New Roman" w:eastAsia="Times New Roman" w:hAnsi="Times New Roman" w:cs="Times New Roman"/>
                <w:sz w:val="18"/>
                <w:szCs w:val="18"/>
              </w:rPr>
              <w:t>3</w:t>
            </w:r>
          </w:p>
        </w:tc>
        <w:tc>
          <w:tcPr>
            <w:tcW w:w="2625" w:type="dxa"/>
            <w:vAlign w:val="center"/>
          </w:tcPr>
          <w:p w:rsidR="00F61ED5" w:rsidRPr="00AB1924" w:rsidRDefault="00DE2C8C" w:rsidP="002C077B">
            <w:pPr>
              <w:spacing w:line="0" w:lineRule="atLeast"/>
              <w:jc w:val="center"/>
              <w:rPr>
                <w:rFonts w:ascii="Times New Roman" w:eastAsia="Times New Roman" w:hAnsi="Times New Roman" w:cs="Times New Roman"/>
                <w:sz w:val="18"/>
                <w:szCs w:val="18"/>
              </w:rPr>
            </w:pPr>
            <w:proofErr w:type="spellStart"/>
            <w:r w:rsidRPr="00AB1924">
              <w:rPr>
                <w:rFonts w:ascii="Times New Roman" w:eastAsia="Times New Roman" w:hAnsi="Times New Roman" w:cs="Times New Roman"/>
                <w:sz w:val="18"/>
                <w:szCs w:val="18"/>
              </w:rPr>
              <w:t>Önlisans</w:t>
            </w:r>
            <w:proofErr w:type="spellEnd"/>
            <w:r w:rsidRPr="00AB1924">
              <w:rPr>
                <w:rFonts w:ascii="Times New Roman" w:eastAsia="Times New Roman" w:hAnsi="Times New Roman" w:cs="Times New Roman"/>
                <w:sz w:val="18"/>
                <w:szCs w:val="18"/>
              </w:rPr>
              <w:t xml:space="preserve"> düzeyinde eğitim veren okulların Muhasebe ve Vergi Uygulamaları, Maliye, Emlak ve Emlak Yönetimi, İşletme Yönetimi, Yerel Yönetimler, Bankacılık ve Sigortacılık, Halkla İlişkiler ve Tanıtım bölümlerinin birinden mezun olmak,</w:t>
            </w:r>
          </w:p>
        </w:tc>
        <w:tc>
          <w:tcPr>
            <w:tcW w:w="878" w:type="dxa"/>
            <w:vAlign w:val="center"/>
          </w:tcPr>
          <w:p w:rsidR="00F61ED5" w:rsidRPr="00AB1924" w:rsidRDefault="007471EC" w:rsidP="00CB6840">
            <w:pPr>
              <w:spacing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Kadın/Erkek</w:t>
            </w:r>
          </w:p>
        </w:tc>
        <w:tc>
          <w:tcPr>
            <w:tcW w:w="877" w:type="dxa"/>
            <w:vAlign w:val="center"/>
          </w:tcPr>
          <w:p w:rsidR="00F61ED5" w:rsidRPr="00AB1924" w:rsidRDefault="00F61ED5" w:rsidP="007471EC">
            <w:pPr>
              <w:spacing w:line="0" w:lineRule="atLeast"/>
              <w:jc w:val="center"/>
              <w:rPr>
                <w:rFonts w:ascii="Times New Roman" w:eastAsia="Times New Roman" w:hAnsi="Times New Roman" w:cs="Times New Roman"/>
                <w:sz w:val="18"/>
                <w:szCs w:val="18"/>
              </w:rPr>
            </w:pPr>
            <w:r w:rsidRPr="00AB1924">
              <w:rPr>
                <w:rFonts w:ascii="Times New Roman" w:eastAsia="Times New Roman" w:hAnsi="Times New Roman" w:cs="Times New Roman"/>
                <w:sz w:val="18"/>
                <w:szCs w:val="18"/>
              </w:rPr>
              <w:t>P</w:t>
            </w:r>
            <w:r w:rsidR="007471EC">
              <w:rPr>
                <w:rFonts w:ascii="Times New Roman" w:eastAsia="Times New Roman" w:hAnsi="Times New Roman" w:cs="Times New Roman"/>
                <w:sz w:val="18"/>
                <w:szCs w:val="18"/>
              </w:rPr>
              <w:t>93</w:t>
            </w:r>
          </w:p>
        </w:tc>
        <w:tc>
          <w:tcPr>
            <w:tcW w:w="878" w:type="dxa"/>
            <w:vAlign w:val="center"/>
          </w:tcPr>
          <w:p w:rsidR="00F61ED5" w:rsidRPr="00AB1924" w:rsidRDefault="007471EC" w:rsidP="007471EC">
            <w:pPr>
              <w:spacing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En az </w:t>
            </w:r>
            <w:r w:rsidR="00F61ED5" w:rsidRPr="00AB1924">
              <w:rPr>
                <w:rFonts w:ascii="Times New Roman" w:eastAsia="Times New Roman" w:hAnsi="Times New Roman" w:cs="Times New Roman"/>
                <w:sz w:val="18"/>
                <w:szCs w:val="18"/>
              </w:rPr>
              <w:t xml:space="preserve">60 Puan </w:t>
            </w:r>
          </w:p>
        </w:tc>
      </w:tr>
    </w:tbl>
    <w:p w:rsidR="00E14D40" w:rsidRPr="001C270E" w:rsidRDefault="00E14D40" w:rsidP="00240FAC">
      <w:pPr>
        <w:spacing w:line="0" w:lineRule="atLeast"/>
        <w:rPr>
          <w:rFonts w:ascii="Times New Roman" w:eastAsia="Times New Roman" w:hAnsi="Times New Roman" w:cs="Times New Roman"/>
          <w:sz w:val="24"/>
          <w:szCs w:val="24"/>
        </w:rPr>
      </w:pPr>
    </w:p>
    <w:p w:rsidR="00E14D40" w:rsidRPr="00AB1924" w:rsidRDefault="00E14D40" w:rsidP="00240FAC">
      <w:pPr>
        <w:spacing w:line="0" w:lineRule="atLeast"/>
        <w:rPr>
          <w:rFonts w:ascii="Times New Roman" w:eastAsia="Times New Roman" w:hAnsi="Times New Roman" w:cs="Times New Roman"/>
          <w:sz w:val="22"/>
          <w:szCs w:val="22"/>
        </w:rPr>
      </w:pPr>
    </w:p>
    <w:p w:rsidR="00D047FF" w:rsidRPr="00AB1924" w:rsidRDefault="00D047FF" w:rsidP="00D047FF">
      <w:pPr>
        <w:spacing w:line="301" w:lineRule="auto"/>
        <w:ind w:left="20" w:firstLine="568"/>
        <w:jc w:val="both"/>
        <w:rPr>
          <w:rFonts w:ascii="Times New Roman" w:eastAsia="Times New Roman" w:hAnsi="Times New Roman" w:cs="Times New Roman"/>
          <w:b/>
          <w:sz w:val="22"/>
          <w:szCs w:val="22"/>
          <w:u w:val="single"/>
        </w:rPr>
      </w:pPr>
      <w:r w:rsidRPr="00AB1924">
        <w:rPr>
          <w:rFonts w:ascii="Times New Roman" w:eastAsia="Times New Roman" w:hAnsi="Times New Roman" w:cs="Times New Roman"/>
          <w:b/>
          <w:sz w:val="22"/>
          <w:szCs w:val="22"/>
          <w:u w:val="single"/>
        </w:rPr>
        <w:t>BAŞVURU GENEL VE ÖZEL ŞARTLARI</w:t>
      </w:r>
    </w:p>
    <w:p w:rsidR="00D047FF" w:rsidRPr="00AB1924" w:rsidRDefault="00FF4C40" w:rsidP="00FE4E42">
      <w:pPr>
        <w:spacing w:line="301" w:lineRule="auto"/>
        <w:ind w:left="20" w:right="-142" w:firstLine="56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Belediyemizin boş m</w:t>
      </w:r>
      <w:r w:rsidR="00D047FF" w:rsidRPr="00AB1924">
        <w:rPr>
          <w:rFonts w:ascii="Times New Roman" w:eastAsia="Times New Roman" w:hAnsi="Times New Roman" w:cs="Times New Roman"/>
          <w:sz w:val="22"/>
          <w:szCs w:val="22"/>
        </w:rPr>
        <w:t>emur kadroları için yapılacak başvurularda uyulması gereken genel ve özel şartlar aşağıdadır.</w:t>
      </w:r>
      <w:r w:rsidR="00D047FF" w:rsidRPr="00AB1924">
        <w:rPr>
          <w:rFonts w:ascii="Times New Roman" w:eastAsia="Times New Roman" w:hAnsi="Times New Roman" w:cs="Times New Roman"/>
          <w:sz w:val="22"/>
          <w:szCs w:val="22"/>
        </w:rPr>
        <w:tab/>
      </w:r>
    </w:p>
    <w:p w:rsidR="00D047FF" w:rsidRPr="00AB1924" w:rsidRDefault="00D047FF" w:rsidP="00D047FF">
      <w:pPr>
        <w:tabs>
          <w:tab w:val="left" w:pos="841"/>
        </w:tabs>
        <w:spacing w:line="297" w:lineRule="auto"/>
        <w:jc w:val="both"/>
        <w:rPr>
          <w:rFonts w:ascii="Times New Roman" w:eastAsia="Times New Roman" w:hAnsi="Times New Roman" w:cs="Times New Roman"/>
          <w:b/>
          <w:sz w:val="22"/>
          <w:szCs w:val="22"/>
          <w:u w:val="single"/>
        </w:rPr>
      </w:pPr>
      <w:r w:rsidRPr="00AB1924">
        <w:rPr>
          <w:rFonts w:ascii="Times New Roman" w:eastAsia="Times New Roman" w:hAnsi="Times New Roman" w:cs="Times New Roman"/>
          <w:sz w:val="22"/>
          <w:szCs w:val="22"/>
        </w:rPr>
        <w:tab/>
      </w:r>
      <w:r w:rsidRPr="00AB1924">
        <w:rPr>
          <w:rFonts w:ascii="Times New Roman" w:eastAsia="Times New Roman" w:hAnsi="Times New Roman" w:cs="Times New Roman"/>
          <w:b/>
          <w:sz w:val="22"/>
          <w:szCs w:val="22"/>
          <w:u w:val="single"/>
        </w:rPr>
        <w:t>1)BAŞVURU GENEL ŞARTLARI</w:t>
      </w:r>
    </w:p>
    <w:p w:rsidR="00D047FF" w:rsidRPr="00AB1924" w:rsidRDefault="00D047FF" w:rsidP="00D047FF">
      <w:pPr>
        <w:tabs>
          <w:tab w:val="left" w:pos="841"/>
        </w:tabs>
        <w:spacing w:line="297" w:lineRule="auto"/>
        <w:jc w:val="both"/>
        <w:rPr>
          <w:rFonts w:ascii="Times New Roman" w:eastAsia="Times New Roman" w:hAnsi="Times New Roman" w:cs="Times New Roman"/>
          <w:sz w:val="22"/>
          <w:szCs w:val="22"/>
        </w:rPr>
      </w:pPr>
      <w:r w:rsidRPr="00AB1924">
        <w:rPr>
          <w:rFonts w:ascii="Times New Roman" w:eastAsia="Times New Roman" w:hAnsi="Times New Roman" w:cs="Times New Roman"/>
          <w:sz w:val="22"/>
          <w:szCs w:val="22"/>
        </w:rPr>
        <w:t xml:space="preserve"> </w:t>
      </w:r>
    </w:p>
    <w:p w:rsidR="00D047FF" w:rsidRPr="00AB1924" w:rsidRDefault="00D047FF" w:rsidP="00FE4E42">
      <w:pPr>
        <w:tabs>
          <w:tab w:val="left" w:pos="841"/>
        </w:tabs>
        <w:spacing w:line="297" w:lineRule="auto"/>
        <w:ind w:right="-142"/>
        <w:jc w:val="both"/>
        <w:rPr>
          <w:rFonts w:ascii="Times New Roman" w:eastAsia="Times New Roman" w:hAnsi="Times New Roman" w:cs="Times New Roman"/>
          <w:sz w:val="22"/>
          <w:szCs w:val="22"/>
        </w:rPr>
      </w:pPr>
      <w:r w:rsidRPr="00AB1924">
        <w:rPr>
          <w:rFonts w:ascii="Times New Roman" w:eastAsia="Times New Roman" w:hAnsi="Times New Roman" w:cs="Times New Roman"/>
          <w:sz w:val="22"/>
          <w:szCs w:val="22"/>
        </w:rPr>
        <w:tab/>
        <w:t>İlan edilen memur kadrolarına atanmak için başvuracak adayların, 657 sayılı Devlet Memurları Kanunu’nun 48’inci maddesinin (A) fıkrasında belirtilen aşağıdaki genel şartlara sahip olmaları gerekmektedir;</w:t>
      </w:r>
    </w:p>
    <w:p w:rsidR="00D047FF" w:rsidRPr="00AB1924" w:rsidRDefault="00D047FF" w:rsidP="00D047FF">
      <w:pPr>
        <w:spacing w:line="1" w:lineRule="exact"/>
        <w:rPr>
          <w:rFonts w:ascii="Times New Roman" w:eastAsia="Times New Roman" w:hAnsi="Times New Roman" w:cs="Times New Roman"/>
          <w:sz w:val="22"/>
          <w:szCs w:val="22"/>
        </w:rPr>
      </w:pPr>
    </w:p>
    <w:p w:rsidR="00472DE4" w:rsidRPr="00AB1924" w:rsidRDefault="00472DE4" w:rsidP="00472DE4">
      <w:pPr>
        <w:pStyle w:val="ListeParagraf"/>
        <w:numPr>
          <w:ilvl w:val="0"/>
          <w:numId w:val="7"/>
        </w:numPr>
        <w:spacing w:after="5" w:line="269" w:lineRule="auto"/>
        <w:ind w:right="124"/>
        <w:jc w:val="both"/>
        <w:rPr>
          <w:rFonts w:ascii="Times New Roman" w:hAnsi="Times New Roman" w:cs="Times New Roman"/>
          <w:sz w:val="22"/>
          <w:szCs w:val="22"/>
        </w:rPr>
      </w:pPr>
      <w:r w:rsidRPr="00AB1924">
        <w:rPr>
          <w:rFonts w:ascii="Times New Roman" w:eastAsia="Times New Roman" w:hAnsi="Times New Roman" w:cs="Times New Roman"/>
          <w:sz w:val="22"/>
          <w:szCs w:val="22"/>
        </w:rPr>
        <w:t>Türk vatandaşı olmak,</w:t>
      </w:r>
    </w:p>
    <w:p w:rsidR="00472DE4" w:rsidRPr="00AB1924" w:rsidRDefault="00472DE4" w:rsidP="00472DE4">
      <w:pPr>
        <w:pStyle w:val="ListeParagraf"/>
        <w:numPr>
          <w:ilvl w:val="0"/>
          <w:numId w:val="7"/>
        </w:numPr>
        <w:spacing w:after="5" w:line="269" w:lineRule="auto"/>
        <w:ind w:right="124"/>
        <w:jc w:val="both"/>
        <w:rPr>
          <w:rFonts w:ascii="Times New Roman" w:hAnsi="Times New Roman" w:cs="Times New Roman"/>
          <w:sz w:val="22"/>
          <w:szCs w:val="22"/>
        </w:rPr>
      </w:pPr>
      <w:r w:rsidRPr="00AB1924">
        <w:rPr>
          <w:rFonts w:ascii="Times New Roman" w:eastAsia="Times New Roman" w:hAnsi="Times New Roman" w:cs="Times New Roman"/>
          <w:sz w:val="22"/>
          <w:szCs w:val="22"/>
        </w:rPr>
        <w:t>Kamu haklarından mahrum bulunmamak,</w:t>
      </w:r>
    </w:p>
    <w:p w:rsidR="00472DE4" w:rsidRPr="00AB1924" w:rsidRDefault="00472DE4" w:rsidP="00FE4E42">
      <w:pPr>
        <w:pStyle w:val="ListeParagraf"/>
        <w:numPr>
          <w:ilvl w:val="0"/>
          <w:numId w:val="7"/>
        </w:numPr>
        <w:spacing w:after="5" w:line="269" w:lineRule="auto"/>
        <w:ind w:right="-142"/>
        <w:jc w:val="both"/>
        <w:rPr>
          <w:rFonts w:ascii="Times New Roman" w:hAnsi="Times New Roman" w:cs="Times New Roman"/>
          <w:sz w:val="22"/>
          <w:szCs w:val="22"/>
        </w:rPr>
      </w:pPr>
      <w:proofErr w:type="gramStart"/>
      <w:r w:rsidRPr="00AB1924">
        <w:rPr>
          <w:rFonts w:ascii="Times New Roman" w:eastAsia="Times New Roman" w:hAnsi="Times New Roman" w:cs="Times New Roman"/>
          <w:sz w:val="22"/>
          <w:szCs w:val="22"/>
        </w:rPr>
        <w:t>Türk ceza kanununun 53'üncü maddesinde belirtilen süreler geçmiş olsa bile; kasten işlenen bir suçtan dolayı bir yıl veya dana fazla süreyle hapis cezasına ya da affa uğramış olsa bile devletin güvenliğine karşı suçlar, Anayasal düzene ve bu düzenin işleyişine karşı suçlar, zimmet, irtik</w:t>
      </w:r>
      <w:r w:rsidR="00B47E1A" w:rsidRPr="00AB1924">
        <w:rPr>
          <w:rFonts w:ascii="Times New Roman" w:eastAsia="Times New Roman" w:hAnsi="Times New Roman" w:cs="Times New Roman"/>
          <w:sz w:val="22"/>
          <w:szCs w:val="22"/>
        </w:rPr>
        <w:t>â</w:t>
      </w:r>
      <w:r w:rsidRPr="00AB1924">
        <w:rPr>
          <w:rFonts w:ascii="Times New Roman" w:eastAsia="Times New Roman" w:hAnsi="Times New Roman" w:cs="Times New Roman"/>
          <w:sz w:val="22"/>
          <w:szCs w:val="22"/>
        </w:rPr>
        <w:t>p, rüşvet, hırsızlık, dolandırıcılık, sahtecilik, görevi kötüye kullanma, hileli iflas, ihaleye fesat karıştırma, edimin ifasına fesat karıştırma, suçtan kaynaklanan malvarlığı değerlerini aklama veya kaçakçılık suçlarından mahk</w:t>
      </w:r>
      <w:r w:rsidR="00B47E1A" w:rsidRPr="00AB1924">
        <w:rPr>
          <w:rFonts w:ascii="Times New Roman" w:eastAsia="Times New Roman" w:hAnsi="Times New Roman" w:cs="Times New Roman"/>
          <w:sz w:val="22"/>
          <w:szCs w:val="22"/>
        </w:rPr>
        <w:t>û</w:t>
      </w:r>
      <w:r w:rsidRPr="00AB1924">
        <w:rPr>
          <w:rFonts w:ascii="Times New Roman" w:eastAsia="Times New Roman" w:hAnsi="Times New Roman" w:cs="Times New Roman"/>
          <w:sz w:val="22"/>
          <w:szCs w:val="22"/>
        </w:rPr>
        <w:t>m olmamak,</w:t>
      </w:r>
      <w:proofErr w:type="gramEnd"/>
    </w:p>
    <w:p w:rsidR="00472DE4" w:rsidRPr="00AB1924" w:rsidRDefault="00472DE4" w:rsidP="00FE4E42">
      <w:pPr>
        <w:pStyle w:val="ListeParagraf"/>
        <w:numPr>
          <w:ilvl w:val="0"/>
          <w:numId w:val="7"/>
        </w:numPr>
        <w:spacing w:after="5" w:line="269" w:lineRule="auto"/>
        <w:ind w:right="-142"/>
        <w:jc w:val="both"/>
        <w:rPr>
          <w:rFonts w:ascii="Times New Roman" w:hAnsi="Times New Roman" w:cs="Times New Roman"/>
          <w:sz w:val="22"/>
          <w:szCs w:val="22"/>
        </w:rPr>
      </w:pPr>
      <w:r w:rsidRPr="00AB1924">
        <w:rPr>
          <w:rFonts w:ascii="Times New Roman" w:eastAsia="Times New Roman" w:hAnsi="Times New Roman" w:cs="Times New Roman"/>
          <w:sz w:val="22"/>
          <w:szCs w:val="22"/>
        </w:rPr>
        <w:t>Erkek adaylar için askerlik durumu itibariyle; askerlikle ilgisi bulunmamak veya askerlik çağına gelmemiş bulunmak ya da askerlik çağma gelmiş ise muvazzaf askerlik hizmetini yapmış yahut ertelenmiş veya yedek sınıfa geçirilmiş olmak,</w:t>
      </w:r>
    </w:p>
    <w:p w:rsidR="00472DE4" w:rsidRPr="00AB1924" w:rsidRDefault="00472DE4" w:rsidP="00FE4E42">
      <w:pPr>
        <w:pStyle w:val="ListeParagraf"/>
        <w:numPr>
          <w:ilvl w:val="0"/>
          <w:numId w:val="7"/>
        </w:numPr>
        <w:spacing w:after="5" w:line="269" w:lineRule="auto"/>
        <w:jc w:val="both"/>
        <w:rPr>
          <w:rFonts w:ascii="Times New Roman" w:hAnsi="Times New Roman" w:cs="Times New Roman"/>
          <w:sz w:val="22"/>
          <w:szCs w:val="22"/>
        </w:rPr>
      </w:pPr>
      <w:r w:rsidRPr="00AB1924">
        <w:rPr>
          <w:rFonts w:ascii="Times New Roman" w:hAnsi="Times New Roman" w:cs="Times New Roman"/>
          <w:sz w:val="22"/>
          <w:szCs w:val="22"/>
        </w:rPr>
        <w:t>Görevini devamlı yapmasına engel olabilecek akıl hastalığı veya bedensel engeli bulunmamak</w:t>
      </w:r>
      <w:r w:rsidR="00B47E1A" w:rsidRPr="00AB1924">
        <w:rPr>
          <w:rFonts w:ascii="Times New Roman" w:hAnsi="Times New Roman" w:cs="Times New Roman"/>
          <w:sz w:val="22"/>
          <w:szCs w:val="22"/>
        </w:rPr>
        <w:t>,</w:t>
      </w:r>
    </w:p>
    <w:p w:rsidR="00472DE4" w:rsidRPr="00AB1924" w:rsidRDefault="00472DE4" w:rsidP="00472DE4">
      <w:pPr>
        <w:pStyle w:val="ListeParagraf"/>
        <w:numPr>
          <w:ilvl w:val="0"/>
          <w:numId w:val="7"/>
        </w:numPr>
        <w:spacing w:after="5" w:line="269" w:lineRule="auto"/>
        <w:ind w:right="124"/>
        <w:jc w:val="both"/>
        <w:rPr>
          <w:rFonts w:ascii="Times New Roman" w:hAnsi="Times New Roman" w:cs="Times New Roman"/>
          <w:sz w:val="22"/>
          <w:szCs w:val="22"/>
        </w:rPr>
      </w:pPr>
      <w:r w:rsidRPr="00AB1924">
        <w:rPr>
          <w:rFonts w:ascii="Times New Roman" w:hAnsi="Times New Roman" w:cs="Times New Roman"/>
          <w:sz w:val="22"/>
          <w:szCs w:val="22"/>
        </w:rPr>
        <w:t>İlan edilen kadro için aranan diğer başvuru şartlarını taşımak</w:t>
      </w:r>
      <w:r w:rsidR="00B47E1A" w:rsidRPr="00AB1924">
        <w:rPr>
          <w:rFonts w:ascii="Times New Roman" w:hAnsi="Times New Roman" w:cs="Times New Roman"/>
          <w:sz w:val="22"/>
          <w:szCs w:val="22"/>
        </w:rPr>
        <w:t>,</w:t>
      </w:r>
    </w:p>
    <w:p w:rsidR="00240FAC" w:rsidRPr="00AB1924" w:rsidRDefault="00240FAC" w:rsidP="00240FAC">
      <w:pPr>
        <w:spacing w:line="0" w:lineRule="atLeast"/>
        <w:ind w:left="560"/>
        <w:rPr>
          <w:rFonts w:ascii="Times New Roman" w:eastAsia="Times New Roman" w:hAnsi="Times New Roman" w:cs="Times New Roman"/>
          <w:b/>
          <w:sz w:val="22"/>
          <w:szCs w:val="22"/>
          <w:u w:val="single"/>
        </w:rPr>
      </w:pPr>
      <w:r w:rsidRPr="00AB1924">
        <w:rPr>
          <w:rFonts w:ascii="Times New Roman" w:eastAsia="Times New Roman" w:hAnsi="Times New Roman" w:cs="Times New Roman"/>
          <w:b/>
          <w:sz w:val="22"/>
          <w:szCs w:val="22"/>
          <w:u w:val="single"/>
        </w:rPr>
        <w:lastRenderedPageBreak/>
        <w:t>2</w:t>
      </w:r>
      <w:r w:rsidR="00B47E1A" w:rsidRPr="00AB1924">
        <w:rPr>
          <w:rFonts w:ascii="Times New Roman" w:eastAsia="Times New Roman" w:hAnsi="Times New Roman" w:cs="Times New Roman"/>
          <w:b/>
          <w:sz w:val="22"/>
          <w:szCs w:val="22"/>
          <w:u w:val="single"/>
        </w:rPr>
        <w:t>)</w:t>
      </w:r>
      <w:r w:rsidRPr="00AB1924">
        <w:rPr>
          <w:rFonts w:ascii="Times New Roman" w:eastAsia="Times New Roman" w:hAnsi="Times New Roman" w:cs="Times New Roman"/>
          <w:b/>
          <w:sz w:val="22"/>
          <w:szCs w:val="22"/>
          <w:u w:val="single"/>
        </w:rPr>
        <w:t>BAŞVURU</w:t>
      </w:r>
      <w:r w:rsidR="00B47E1A" w:rsidRPr="00AB1924">
        <w:rPr>
          <w:rFonts w:ascii="Times New Roman" w:eastAsia="Times New Roman" w:hAnsi="Times New Roman" w:cs="Times New Roman"/>
          <w:b/>
          <w:sz w:val="22"/>
          <w:szCs w:val="22"/>
          <w:u w:val="single"/>
        </w:rPr>
        <w:t xml:space="preserve"> İÇİN</w:t>
      </w:r>
      <w:r w:rsidRPr="00AB1924">
        <w:rPr>
          <w:rFonts w:ascii="Times New Roman" w:eastAsia="Times New Roman" w:hAnsi="Times New Roman" w:cs="Times New Roman"/>
          <w:b/>
          <w:sz w:val="22"/>
          <w:szCs w:val="22"/>
          <w:u w:val="single"/>
        </w:rPr>
        <w:t xml:space="preserve"> ÖZEL ŞARTLAR</w:t>
      </w:r>
    </w:p>
    <w:p w:rsidR="00B47E1A" w:rsidRPr="00AB1924" w:rsidRDefault="00B47E1A" w:rsidP="00240FAC">
      <w:pPr>
        <w:spacing w:line="0" w:lineRule="atLeast"/>
        <w:ind w:left="560"/>
        <w:rPr>
          <w:rFonts w:ascii="Times New Roman" w:eastAsia="Times New Roman" w:hAnsi="Times New Roman" w:cs="Times New Roman"/>
          <w:b/>
          <w:sz w:val="22"/>
          <w:szCs w:val="22"/>
          <w:u w:val="single"/>
        </w:rPr>
      </w:pPr>
    </w:p>
    <w:p w:rsidR="00B47E1A" w:rsidRPr="00AB1924" w:rsidRDefault="00B47E1A" w:rsidP="00FE4E42">
      <w:pPr>
        <w:pStyle w:val="ListeParagraf"/>
        <w:numPr>
          <w:ilvl w:val="0"/>
          <w:numId w:val="9"/>
        </w:numPr>
        <w:spacing w:after="8" w:line="254" w:lineRule="auto"/>
        <w:ind w:right="-284"/>
        <w:jc w:val="both"/>
        <w:rPr>
          <w:rFonts w:ascii="Times New Roman" w:hAnsi="Times New Roman" w:cs="Times New Roman"/>
          <w:sz w:val="22"/>
          <w:szCs w:val="22"/>
        </w:rPr>
      </w:pPr>
      <w:r w:rsidRPr="00AB1924">
        <w:rPr>
          <w:rFonts w:ascii="Times New Roman" w:eastAsia="Times New Roman" w:hAnsi="Times New Roman" w:cs="Times New Roman"/>
          <w:sz w:val="22"/>
          <w:szCs w:val="22"/>
        </w:rPr>
        <w:t>İlan edilen unvan için son olarak mezun olunan okul itibari ile öğrenim şartını taşımak ve bu öğrenimle ilgili olarak, 2018 yılı Kamu Personeli Seçme Sınavından (KPSS) alım yapılacak unvanların karşısında belirtilen puan türlerinden, asgari</w:t>
      </w:r>
      <w:r w:rsidRPr="00AB1924">
        <w:rPr>
          <w:rFonts w:ascii="Times New Roman" w:hAnsi="Times New Roman" w:cs="Times New Roman"/>
          <w:sz w:val="22"/>
          <w:szCs w:val="22"/>
        </w:rPr>
        <w:t xml:space="preserve"> </w:t>
      </w:r>
      <w:r w:rsidRPr="00AB1924">
        <w:rPr>
          <w:rFonts w:ascii="Times New Roman" w:eastAsia="Times New Roman" w:hAnsi="Times New Roman" w:cs="Times New Roman"/>
          <w:sz w:val="22"/>
          <w:szCs w:val="22"/>
        </w:rPr>
        <w:t>KPSS puanını almış olmak,</w:t>
      </w:r>
    </w:p>
    <w:p w:rsidR="00397DAE" w:rsidRPr="00AB1924" w:rsidRDefault="00240FAC" w:rsidP="00FE4E42">
      <w:pPr>
        <w:pStyle w:val="ListeParagraf"/>
        <w:numPr>
          <w:ilvl w:val="0"/>
          <w:numId w:val="9"/>
        </w:numPr>
        <w:tabs>
          <w:tab w:val="left" w:pos="676"/>
        </w:tabs>
        <w:spacing w:line="289" w:lineRule="auto"/>
        <w:ind w:right="-284"/>
        <w:rPr>
          <w:rFonts w:ascii="Times New Roman" w:eastAsia="Times New Roman" w:hAnsi="Times New Roman" w:cs="Times New Roman"/>
          <w:sz w:val="22"/>
          <w:szCs w:val="22"/>
        </w:rPr>
      </w:pPr>
      <w:r w:rsidRPr="00AB1924">
        <w:rPr>
          <w:rFonts w:ascii="Times New Roman" w:eastAsia="Times New Roman" w:hAnsi="Times New Roman" w:cs="Times New Roman"/>
          <w:sz w:val="22"/>
          <w:szCs w:val="22"/>
        </w:rPr>
        <w:t>Daha önce çalıştığı kamu kurum ve kuruluşlarından disiplinsizlik veya ahlaki</w:t>
      </w:r>
      <w:r w:rsidR="00397DAE" w:rsidRPr="00AB1924">
        <w:rPr>
          <w:rFonts w:ascii="Times New Roman" w:eastAsia="Times New Roman" w:hAnsi="Times New Roman" w:cs="Times New Roman"/>
          <w:sz w:val="22"/>
          <w:szCs w:val="22"/>
        </w:rPr>
        <w:t xml:space="preserve"> </w:t>
      </w:r>
      <w:r w:rsidRPr="00AB1924">
        <w:rPr>
          <w:rFonts w:ascii="Times New Roman" w:eastAsia="Times New Roman" w:hAnsi="Times New Roman" w:cs="Times New Roman"/>
          <w:sz w:val="22"/>
          <w:szCs w:val="22"/>
        </w:rPr>
        <w:t>nedenlerle</w:t>
      </w:r>
      <w:r w:rsidR="00FE4E42">
        <w:rPr>
          <w:rFonts w:ascii="Times New Roman" w:eastAsia="Times New Roman" w:hAnsi="Times New Roman" w:cs="Times New Roman"/>
          <w:sz w:val="22"/>
          <w:szCs w:val="22"/>
        </w:rPr>
        <w:t xml:space="preserve"> </w:t>
      </w:r>
      <w:r w:rsidRPr="00AB1924">
        <w:rPr>
          <w:rFonts w:ascii="Times New Roman" w:eastAsia="Times New Roman" w:hAnsi="Times New Roman" w:cs="Times New Roman"/>
          <w:sz w:val="22"/>
          <w:szCs w:val="22"/>
        </w:rPr>
        <w:t>çıkarılmış olmamak,</w:t>
      </w:r>
    </w:p>
    <w:p w:rsidR="00397DAE" w:rsidRPr="00AB1924" w:rsidRDefault="00397DAE" w:rsidP="00397DAE">
      <w:pPr>
        <w:tabs>
          <w:tab w:val="left" w:pos="676"/>
        </w:tabs>
        <w:spacing w:line="289" w:lineRule="auto"/>
        <w:ind w:right="-142"/>
        <w:rPr>
          <w:rFonts w:ascii="Times New Roman" w:eastAsia="Times New Roman" w:hAnsi="Times New Roman" w:cs="Times New Roman"/>
          <w:sz w:val="22"/>
          <w:szCs w:val="22"/>
        </w:rPr>
      </w:pPr>
    </w:p>
    <w:p w:rsidR="00397DAE" w:rsidRPr="00AB1924" w:rsidRDefault="00397DAE" w:rsidP="00397DAE">
      <w:pPr>
        <w:tabs>
          <w:tab w:val="left" w:pos="7655"/>
        </w:tabs>
        <w:spacing w:line="319" w:lineRule="auto"/>
        <w:ind w:right="141"/>
        <w:rPr>
          <w:rFonts w:ascii="Times New Roman" w:eastAsia="Times New Roman" w:hAnsi="Times New Roman" w:cs="Times New Roman"/>
          <w:b/>
          <w:sz w:val="22"/>
          <w:szCs w:val="22"/>
          <w:u w:val="single"/>
        </w:rPr>
      </w:pPr>
      <w:r w:rsidRPr="00AB1924">
        <w:rPr>
          <w:rFonts w:ascii="Times New Roman" w:eastAsia="Times New Roman" w:hAnsi="Times New Roman" w:cs="Times New Roman"/>
          <w:b/>
          <w:sz w:val="22"/>
          <w:szCs w:val="22"/>
        </w:rPr>
        <w:t xml:space="preserve">         </w:t>
      </w:r>
      <w:r w:rsidR="00240FAC" w:rsidRPr="00AB1924">
        <w:rPr>
          <w:rFonts w:ascii="Times New Roman" w:eastAsia="Times New Roman" w:hAnsi="Times New Roman" w:cs="Times New Roman"/>
          <w:b/>
          <w:sz w:val="22"/>
          <w:szCs w:val="22"/>
          <w:u w:val="single"/>
        </w:rPr>
        <w:t>3</w:t>
      </w:r>
      <w:r w:rsidRPr="00AB1924">
        <w:rPr>
          <w:rFonts w:ascii="Times New Roman" w:eastAsia="Times New Roman" w:hAnsi="Times New Roman" w:cs="Times New Roman"/>
          <w:b/>
          <w:sz w:val="22"/>
          <w:szCs w:val="22"/>
          <w:u w:val="single"/>
        </w:rPr>
        <w:t>)</w:t>
      </w:r>
      <w:r w:rsidR="00240FAC" w:rsidRPr="00AB1924">
        <w:rPr>
          <w:rFonts w:ascii="Times New Roman" w:eastAsia="Times New Roman" w:hAnsi="Times New Roman" w:cs="Times New Roman"/>
          <w:b/>
          <w:sz w:val="22"/>
          <w:szCs w:val="22"/>
          <w:u w:val="single"/>
        </w:rPr>
        <w:t>BAŞVURU ESNASINDA ADAYLARDAN İSTENİLEN BELGELER</w:t>
      </w:r>
    </w:p>
    <w:p w:rsidR="00397DAE" w:rsidRPr="00AB1924" w:rsidRDefault="00240FAC" w:rsidP="00397DAE">
      <w:pPr>
        <w:tabs>
          <w:tab w:val="left" w:pos="7655"/>
        </w:tabs>
        <w:spacing w:line="319" w:lineRule="auto"/>
        <w:ind w:right="141"/>
        <w:rPr>
          <w:rFonts w:ascii="Times New Roman" w:eastAsia="Times New Roman" w:hAnsi="Times New Roman" w:cs="Times New Roman"/>
          <w:sz w:val="22"/>
          <w:szCs w:val="22"/>
          <w:u w:val="single"/>
        </w:rPr>
      </w:pPr>
      <w:r w:rsidRPr="00AB1924">
        <w:rPr>
          <w:rFonts w:ascii="Times New Roman" w:eastAsia="Times New Roman" w:hAnsi="Times New Roman" w:cs="Times New Roman"/>
          <w:sz w:val="22"/>
          <w:szCs w:val="22"/>
          <w:u w:val="single"/>
        </w:rPr>
        <w:t xml:space="preserve"> </w:t>
      </w:r>
    </w:p>
    <w:p w:rsidR="00397DAE" w:rsidRPr="00AB1924" w:rsidRDefault="00397DAE" w:rsidP="00397DAE">
      <w:pPr>
        <w:tabs>
          <w:tab w:val="left" w:pos="7655"/>
        </w:tabs>
        <w:spacing w:line="319" w:lineRule="auto"/>
        <w:ind w:right="141"/>
        <w:rPr>
          <w:rFonts w:ascii="Times New Roman" w:eastAsia="Times New Roman" w:hAnsi="Times New Roman" w:cs="Times New Roman"/>
          <w:b/>
          <w:sz w:val="22"/>
          <w:szCs w:val="22"/>
        </w:rPr>
      </w:pPr>
      <w:r w:rsidRPr="00AB1924">
        <w:rPr>
          <w:rFonts w:ascii="Times New Roman" w:eastAsia="Times New Roman" w:hAnsi="Times New Roman" w:cs="Times New Roman"/>
          <w:sz w:val="22"/>
          <w:szCs w:val="22"/>
        </w:rPr>
        <w:t xml:space="preserve">          </w:t>
      </w:r>
      <w:r w:rsidR="00240FAC" w:rsidRPr="00AB1924">
        <w:rPr>
          <w:rFonts w:ascii="Times New Roman" w:eastAsia="Times New Roman" w:hAnsi="Times New Roman" w:cs="Times New Roman"/>
          <w:b/>
          <w:sz w:val="22"/>
          <w:szCs w:val="22"/>
        </w:rPr>
        <w:t>Başvuru</w:t>
      </w:r>
      <w:r w:rsidR="007471EC">
        <w:rPr>
          <w:rFonts w:ascii="Times New Roman" w:eastAsia="Times New Roman" w:hAnsi="Times New Roman" w:cs="Times New Roman"/>
          <w:b/>
          <w:sz w:val="22"/>
          <w:szCs w:val="22"/>
        </w:rPr>
        <w:t>;</w:t>
      </w:r>
      <w:r w:rsidR="00240FAC" w:rsidRPr="00AB1924">
        <w:rPr>
          <w:rFonts w:ascii="Times New Roman" w:eastAsia="Times New Roman" w:hAnsi="Times New Roman" w:cs="Times New Roman"/>
          <w:b/>
          <w:sz w:val="22"/>
          <w:szCs w:val="22"/>
        </w:rPr>
        <w:t xml:space="preserve"> </w:t>
      </w:r>
    </w:p>
    <w:p w:rsidR="00302A1A" w:rsidRPr="00AB1924" w:rsidRDefault="00397DAE" w:rsidP="00FE4E42">
      <w:pPr>
        <w:spacing w:after="166" w:line="254" w:lineRule="auto"/>
        <w:ind w:right="-284"/>
        <w:jc w:val="both"/>
        <w:rPr>
          <w:rFonts w:ascii="Times New Roman" w:eastAsia="Times New Roman" w:hAnsi="Times New Roman" w:cs="Times New Roman"/>
          <w:sz w:val="22"/>
          <w:szCs w:val="22"/>
        </w:rPr>
      </w:pPr>
      <w:r w:rsidRPr="00AB1924">
        <w:rPr>
          <w:rFonts w:ascii="Times New Roman" w:eastAsia="Times New Roman" w:hAnsi="Times New Roman" w:cs="Times New Roman"/>
          <w:sz w:val="22"/>
          <w:szCs w:val="22"/>
        </w:rPr>
        <w:t xml:space="preserve">          Başvuru formu, Kurumumuzdan veya Belediyemizin </w:t>
      </w:r>
      <w:r w:rsidRPr="00AB1924">
        <w:rPr>
          <w:rFonts w:ascii="Times New Roman" w:eastAsia="Times New Roman" w:hAnsi="Times New Roman" w:cs="Times New Roman"/>
          <w:color w:val="0070C0"/>
          <w:sz w:val="22"/>
          <w:szCs w:val="22"/>
          <w:u w:val="single" w:color="000000"/>
        </w:rPr>
        <w:t>www.</w:t>
      </w:r>
      <w:r w:rsidR="00844C58" w:rsidRPr="00AB1924">
        <w:rPr>
          <w:rFonts w:ascii="Times New Roman" w:eastAsia="Times New Roman" w:hAnsi="Times New Roman" w:cs="Times New Roman"/>
          <w:color w:val="0070C0"/>
          <w:sz w:val="22"/>
          <w:szCs w:val="22"/>
          <w:u w:val="single" w:color="000000"/>
        </w:rPr>
        <w:t>o</w:t>
      </w:r>
      <w:r w:rsidR="00302A1A" w:rsidRPr="00AB1924">
        <w:rPr>
          <w:rFonts w:ascii="Times New Roman" w:eastAsia="Times New Roman" w:hAnsi="Times New Roman" w:cs="Times New Roman"/>
          <w:color w:val="0070C0"/>
          <w:sz w:val="22"/>
          <w:szCs w:val="22"/>
          <w:u w:val="single" w:color="000000"/>
        </w:rPr>
        <w:t>smangazi</w:t>
      </w:r>
      <w:r w:rsidRPr="00AB1924">
        <w:rPr>
          <w:rFonts w:ascii="Times New Roman" w:eastAsia="Times New Roman" w:hAnsi="Times New Roman" w:cs="Times New Roman"/>
          <w:color w:val="0070C0"/>
          <w:sz w:val="22"/>
          <w:szCs w:val="22"/>
          <w:u w:val="single" w:color="000000"/>
        </w:rPr>
        <w:t>.bel.tr</w:t>
      </w:r>
      <w:r w:rsidRPr="00AB1924">
        <w:rPr>
          <w:rFonts w:ascii="Times New Roman" w:eastAsia="Times New Roman" w:hAnsi="Times New Roman" w:cs="Times New Roman"/>
          <w:sz w:val="22"/>
          <w:szCs w:val="22"/>
        </w:rPr>
        <w:t xml:space="preserve"> internet adresinden temin edilecektir.</w:t>
      </w:r>
    </w:p>
    <w:p w:rsidR="00302A1A" w:rsidRPr="00AB1924" w:rsidRDefault="00397DAE" w:rsidP="00302A1A">
      <w:pPr>
        <w:spacing w:after="166" w:line="254" w:lineRule="auto"/>
        <w:ind w:right="715" w:firstLine="708"/>
        <w:jc w:val="both"/>
        <w:rPr>
          <w:rFonts w:ascii="Times New Roman" w:eastAsia="Times New Roman" w:hAnsi="Times New Roman" w:cs="Times New Roman"/>
          <w:b/>
          <w:sz w:val="22"/>
          <w:szCs w:val="22"/>
        </w:rPr>
      </w:pPr>
      <w:r w:rsidRPr="00AB1924">
        <w:rPr>
          <w:rFonts w:ascii="Times New Roman" w:eastAsia="Times New Roman" w:hAnsi="Times New Roman" w:cs="Times New Roman"/>
          <w:b/>
          <w:sz w:val="22"/>
          <w:szCs w:val="22"/>
        </w:rPr>
        <w:t>Başvuru formuna aşağıdaki belgeler eklenecektir.</w:t>
      </w:r>
    </w:p>
    <w:p w:rsidR="00302A1A" w:rsidRPr="00AB1924" w:rsidRDefault="00302A1A" w:rsidP="009B21CD">
      <w:pPr>
        <w:pStyle w:val="ListeParagraf"/>
        <w:numPr>
          <w:ilvl w:val="0"/>
          <w:numId w:val="12"/>
        </w:numPr>
        <w:spacing w:after="8" w:line="254" w:lineRule="auto"/>
        <w:ind w:right="139"/>
        <w:jc w:val="both"/>
        <w:rPr>
          <w:rFonts w:ascii="Times New Roman" w:hAnsi="Times New Roman" w:cs="Times New Roman"/>
          <w:sz w:val="22"/>
          <w:szCs w:val="22"/>
        </w:rPr>
      </w:pPr>
      <w:r w:rsidRPr="00AB1924">
        <w:rPr>
          <w:rFonts w:ascii="Times New Roman" w:eastAsia="Times New Roman" w:hAnsi="Times New Roman" w:cs="Times New Roman"/>
          <w:sz w:val="22"/>
          <w:szCs w:val="22"/>
        </w:rPr>
        <w:t>Nüfus cüzdanı aslı veya kurumumuzca onaylanmak üzere fotokopisi,</w:t>
      </w:r>
    </w:p>
    <w:p w:rsidR="00302A1A" w:rsidRPr="00AB1924" w:rsidRDefault="00302A1A" w:rsidP="00FE4E42">
      <w:pPr>
        <w:pStyle w:val="ListeParagraf"/>
        <w:numPr>
          <w:ilvl w:val="0"/>
          <w:numId w:val="12"/>
        </w:numPr>
        <w:spacing w:after="8" w:line="254" w:lineRule="auto"/>
        <w:ind w:right="-284"/>
        <w:jc w:val="both"/>
        <w:rPr>
          <w:rFonts w:ascii="Times New Roman" w:hAnsi="Times New Roman" w:cs="Times New Roman"/>
          <w:sz w:val="22"/>
          <w:szCs w:val="22"/>
        </w:rPr>
      </w:pPr>
      <w:r w:rsidRPr="00AB1924">
        <w:rPr>
          <w:rFonts w:ascii="Times New Roman" w:eastAsia="Times New Roman" w:hAnsi="Times New Roman" w:cs="Times New Roman"/>
          <w:sz w:val="22"/>
          <w:szCs w:val="22"/>
        </w:rPr>
        <w:t>Diploma veya mezuniyet belgesinin aslı veya noter onaylı örneği veya e-devlet üzerinden alınacak barkotlu mezuniyet belgesi, (aslı ibraz edilmek kaydıyla suretleri belediyemizce tasdik edilebilir)</w:t>
      </w:r>
    </w:p>
    <w:p w:rsidR="00302A1A" w:rsidRPr="00AB1924" w:rsidRDefault="00302A1A" w:rsidP="00FE4E42">
      <w:pPr>
        <w:pStyle w:val="ListeParagraf"/>
        <w:numPr>
          <w:ilvl w:val="0"/>
          <w:numId w:val="12"/>
        </w:numPr>
        <w:spacing w:after="8" w:line="254" w:lineRule="auto"/>
        <w:ind w:right="-284"/>
        <w:jc w:val="both"/>
        <w:rPr>
          <w:rFonts w:ascii="Times New Roman" w:hAnsi="Times New Roman" w:cs="Times New Roman"/>
          <w:sz w:val="22"/>
          <w:szCs w:val="22"/>
        </w:rPr>
      </w:pPr>
      <w:r w:rsidRPr="00AB1924">
        <w:rPr>
          <w:rFonts w:ascii="Times New Roman" w:hAnsi="Times New Roman" w:cs="Times New Roman"/>
          <w:sz w:val="22"/>
          <w:szCs w:val="22"/>
          <w:shd w:val="clear" w:color="auto" w:fill="FFFFFF"/>
        </w:rPr>
        <w:t>Yabancı Okul Mezunları için Denklik Belgesinin aslı veya noter onaylı örneği</w:t>
      </w:r>
      <w:r w:rsidR="009B21CD" w:rsidRPr="00AB1924">
        <w:rPr>
          <w:rFonts w:ascii="Times New Roman" w:hAnsi="Times New Roman" w:cs="Times New Roman"/>
          <w:sz w:val="22"/>
          <w:szCs w:val="22"/>
          <w:shd w:val="clear" w:color="auto" w:fill="FFFFFF"/>
        </w:rPr>
        <w:t>,</w:t>
      </w:r>
      <w:r w:rsidRPr="00AB1924">
        <w:rPr>
          <w:rFonts w:ascii="Times New Roman" w:hAnsi="Times New Roman" w:cs="Times New Roman"/>
          <w:sz w:val="22"/>
          <w:szCs w:val="22"/>
          <w:shd w:val="clear" w:color="auto" w:fill="FFFFFF"/>
        </w:rPr>
        <w:t xml:space="preserve"> (Aslı ibraz</w:t>
      </w:r>
      <w:r w:rsidR="009B21CD" w:rsidRPr="00AB1924">
        <w:rPr>
          <w:rFonts w:ascii="Times New Roman" w:hAnsi="Times New Roman" w:cs="Times New Roman"/>
          <w:sz w:val="22"/>
          <w:szCs w:val="22"/>
          <w:shd w:val="clear" w:color="auto" w:fill="FFFFFF"/>
        </w:rPr>
        <w:t xml:space="preserve"> </w:t>
      </w:r>
      <w:r w:rsidRPr="00AB1924">
        <w:rPr>
          <w:rFonts w:ascii="Times New Roman" w:hAnsi="Times New Roman" w:cs="Times New Roman"/>
          <w:sz w:val="22"/>
          <w:szCs w:val="22"/>
          <w:shd w:val="clear" w:color="auto" w:fill="FFFFFF"/>
        </w:rPr>
        <w:t>edilmek kaydıyla suretleri belediyemizce tasdik edilebilir)</w:t>
      </w:r>
    </w:p>
    <w:p w:rsidR="00302A1A" w:rsidRPr="00AB1924" w:rsidRDefault="00302A1A" w:rsidP="009B21CD">
      <w:pPr>
        <w:pStyle w:val="ListeParagraf"/>
        <w:numPr>
          <w:ilvl w:val="0"/>
          <w:numId w:val="12"/>
        </w:numPr>
        <w:spacing w:after="8" w:line="254" w:lineRule="auto"/>
        <w:ind w:right="139"/>
        <w:jc w:val="both"/>
        <w:rPr>
          <w:rFonts w:ascii="Times New Roman" w:hAnsi="Times New Roman" w:cs="Times New Roman"/>
          <w:sz w:val="22"/>
          <w:szCs w:val="22"/>
        </w:rPr>
      </w:pPr>
      <w:r w:rsidRPr="00AB1924">
        <w:rPr>
          <w:rFonts w:ascii="Times New Roman" w:eastAsia="Times New Roman" w:hAnsi="Times New Roman" w:cs="Times New Roman"/>
          <w:sz w:val="22"/>
          <w:szCs w:val="22"/>
        </w:rPr>
        <w:t>KPSS Sonuç Belgesin</w:t>
      </w:r>
      <w:r w:rsidR="00FF4C40">
        <w:rPr>
          <w:rFonts w:ascii="Times New Roman" w:eastAsia="Times New Roman" w:hAnsi="Times New Roman" w:cs="Times New Roman"/>
          <w:sz w:val="22"/>
          <w:szCs w:val="22"/>
        </w:rPr>
        <w:t xml:space="preserve">in ÖSYM sitesinden alınan </w:t>
      </w:r>
      <w:r w:rsidR="00FF4C40" w:rsidRPr="00A41007">
        <w:rPr>
          <w:rFonts w:ascii="Times New Roman" w:eastAsia="Times New Roman" w:hAnsi="Times New Roman" w:cs="Times New Roman"/>
          <w:sz w:val="22"/>
          <w:szCs w:val="22"/>
        </w:rPr>
        <w:t>barko</w:t>
      </w:r>
      <w:r w:rsidR="007471EC" w:rsidRPr="00A41007">
        <w:rPr>
          <w:rFonts w:ascii="Times New Roman" w:eastAsia="Times New Roman" w:hAnsi="Times New Roman" w:cs="Times New Roman"/>
          <w:sz w:val="22"/>
          <w:szCs w:val="22"/>
        </w:rPr>
        <w:t>t</w:t>
      </w:r>
      <w:r w:rsidRPr="00A41007">
        <w:rPr>
          <w:rFonts w:ascii="Times New Roman" w:eastAsia="Times New Roman" w:hAnsi="Times New Roman" w:cs="Times New Roman"/>
          <w:sz w:val="22"/>
          <w:szCs w:val="22"/>
        </w:rPr>
        <w:t>lu</w:t>
      </w:r>
      <w:r w:rsidRPr="00AB1924">
        <w:rPr>
          <w:rFonts w:ascii="Times New Roman" w:eastAsia="Times New Roman" w:hAnsi="Times New Roman" w:cs="Times New Roman"/>
          <w:sz w:val="22"/>
          <w:szCs w:val="22"/>
        </w:rPr>
        <w:t xml:space="preserve"> bilgisayar çıktısı,</w:t>
      </w:r>
    </w:p>
    <w:p w:rsidR="00302A1A" w:rsidRPr="00AB1924" w:rsidRDefault="00302A1A" w:rsidP="009B21CD">
      <w:pPr>
        <w:pStyle w:val="ListeParagraf"/>
        <w:numPr>
          <w:ilvl w:val="0"/>
          <w:numId w:val="12"/>
        </w:numPr>
        <w:spacing w:after="8" w:line="254" w:lineRule="auto"/>
        <w:ind w:right="139"/>
        <w:jc w:val="both"/>
        <w:rPr>
          <w:rFonts w:ascii="Times New Roman" w:hAnsi="Times New Roman" w:cs="Times New Roman"/>
          <w:sz w:val="22"/>
          <w:szCs w:val="22"/>
        </w:rPr>
      </w:pPr>
      <w:r w:rsidRPr="00AB1924">
        <w:rPr>
          <w:rFonts w:ascii="Times New Roman" w:eastAsia="Times New Roman" w:hAnsi="Times New Roman" w:cs="Times New Roman"/>
          <w:sz w:val="22"/>
          <w:szCs w:val="22"/>
        </w:rPr>
        <w:t>Erkek Adayların askerlikle ilişiği olmadığına dair beyanı,</w:t>
      </w:r>
    </w:p>
    <w:p w:rsidR="00302A1A" w:rsidRPr="00AB1924" w:rsidRDefault="00302A1A" w:rsidP="009B21CD">
      <w:pPr>
        <w:pStyle w:val="ListeParagraf"/>
        <w:numPr>
          <w:ilvl w:val="0"/>
          <w:numId w:val="12"/>
        </w:numPr>
        <w:spacing w:after="8" w:line="254" w:lineRule="auto"/>
        <w:ind w:right="139"/>
        <w:jc w:val="both"/>
        <w:rPr>
          <w:rFonts w:ascii="Times New Roman" w:hAnsi="Times New Roman" w:cs="Times New Roman"/>
          <w:sz w:val="22"/>
          <w:szCs w:val="22"/>
        </w:rPr>
      </w:pPr>
      <w:r w:rsidRPr="00AB1924">
        <w:rPr>
          <w:rFonts w:ascii="Times New Roman" w:eastAsia="Times New Roman" w:hAnsi="Times New Roman" w:cs="Times New Roman"/>
          <w:sz w:val="22"/>
          <w:szCs w:val="22"/>
        </w:rPr>
        <w:t>Görevini devamlı olarak yapmaya engel bir durumu olmadığına dair beyanı,</w:t>
      </w:r>
    </w:p>
    <w:p w:rsidR="00302A1A" w:rsidRPr="00AB1924" w:rsidRDefault="00302A1A" w:rsidP="009B21CD">
      <w:pPr>
        <w:pStyle w:val="ListeParagraf"/>
        <w:numPr>
          <w:ilvl w:val="0"/>
          <w:numId w:val="12"/>
        </w:numPr>
        <w:spacing w:after="8" w:line="254" w:lineRule="auto"/>
        <w:ind w:right="139"/>
        <w:jc w:val="both"/>
        <w:rPr>
          <w:rFonts w:ascii="Times New Roman" w:hAnsi="Times New Roman" w:cs="Times New Roman"/>
          <w:sz w:val="22"/>
          <w:szCs w:val="22"/>
        </w:rPr>
      </w:pPr>
      <w:r w:rsidRPr="00AB1924">
        <w:rPr>
          <w:rFonts w:ascii="Times New Roman" w:eastAsia="Times New Roman" w:hAnsi="Times New Roman" w:cs="Times New Roman"/>
          <w:sz w:val="22"/>
          <w:szCs w:val="22"/>
        </w:rPr>
        <w:t xml:space="preserve">2 adet </w:t>
      </w:r>
      <w:proofErr w:type="spellStart"/>
      <w:r w:rsidRPr="00AB1924">
        <w:rPr>
          <w:rFonts w:ascii="Times New Roman" w:eastAsia="Times New Roman" w:hAnsi="Times New Roman" w:cs="Times New Roman"/>
          <w:sz w:val="22"/>
          <w:szCs w:val="22"/>
        </w:rPr>
        <w:t>biyometrik</w:t>
      </w:r>
      <w:proofErr w:type="spellEnd"/>
      <w:r w:rsidRPr="00AB1924">
        <w:rPr>
          <w:rFonts w:ascii="Times New Roman" w:eastAsia="Times New Roman" w:hAnsi="Times New Roman" w:cs="Times New Roman"/>
          <w:sz w:val="22"/>
          <w:szCs w:val="22"/>
        </w:rPr>
        <w:t xml:space="preserve"> fotoğraf, (l adedi forma yapıştırılacak)</w:t>
      </w:r>
    </w:p>
    <w:p w:rsidR="00302A1A" w:rsidRPr="00AB1924" w:rsidRDefault="009B21CD" w:rsidP="009B21CD">
      <w:pPr>
        <w:pStyle w:val="ListeParagraf"/>
        <w:numPr>
          <w:ilvl w:val="0"/>
          <w:numId w:val="12"/>
        </w:numPr>
        <w:tabs>
          <w:tab w:val="left" w:pos="7655"/>
        </w:tabs>
        <w:spacing w:line="319" w:lineRule="auto"/>
        <w:ind w:right="141"/>
        <w:rPr>
          <w:rFonts w:ascii="Times New Roman" w:eastAsia="Times New Roman" w:hAnsi="Times New Roman" w:cs="Times New Roman"/>
          <w:sz w:val="22"/>
          <w:szCs w:val="22"/>
        </w:rPr>
      </w:pPr>
      <w:r w:rsidRPr="00AB1924">
        <w:rPr>
          <w:rFonts w:ascii="Times New Roman" w:eastAsia="Times New Roman" w:hAnsi="Times New Roman" w:cs="Times New Roman"/>
          <w:sz w:val="22"/>
          <w:szCs w:val="22"/>
        </w:rPr>
        <w:t>Hangi kadroya müracaat</w:t>
      </w:r>
      <w:r w:rsidR="00B65012" w:rsidRPr="00AB1924">
        <w:rPr>
          <w:rFonts w:ascii="Times New Roman" w:eastAsia="Times New Roman" w:hAnsi="Times New Roman" w:cs="Times New Roman"/>
          <w:sz w:val="22"/>
          <w:szCs w:val="22"/>
        </w:rPr>
        <w:t xml:space="preserve"> edeceğine </w:t>
      </w:r>
      <w:r w:rsidRPr="00AB1924">
        <w:rPr>
          <w:rFonts w:ascii="Times New Roman" w:eastAsia="Times New Roman" w:hAnsi="Times New Roman" w:cs="Times New Roman"/>
          <w:sz w:val="22"/>
          <w:szCs w:val="22"/>
        </w:rPr>
        <w:t xml:space="preserve">dair </w:t>
      </w:r>
      <w:r w:rsidR="00302A1A" w:rsidRPr="00AB1924">
        <w:rPr>
          <w:rFonts w:ascii="Times New Roman" w:eastAsia="Times New Roman" w:hAnsi="Times New Roman" w:cs="Times New Roman"/>
          <w:sz w:val="22"/>
          <w:szCs w:val="22"/>
        </w:rPr>
        <w:t>başvuru dilekçesi</w:t>
      </w:r>
      <w:r w:rsidR="00B65012" w:rsidRPr="00AB1924">
        <w:rPr>
          <w:rFonts w:ascii="Times New Roman" w:eastAsia="Times New Roman" w:hAnsi="Times New Roman" w:cs="Times New Roman"/>
          <w:sz w:val="22"/>
          <w:szCs w:val="22"/>
        </w:rPr>
        <w:t>,</w:t>
      </w:r>
    </w:p>
    <w:p w:rsidR="00302A1A" w:rsidRPr="00AB1924" w:rsidRDefault="00302A1A" w:rsidP="00302A1A">
      <w:pPr>
        <w:tabs>
          <w:tab w:val="left" w:pos="660"/>
        </w:tabs>
        <w:spacing w:line="0" w:lineRule="atLeast"/>
        <w:ind w:left="660"/>
        <w:rPr>
          <w:rFonts w:ascii="Times New Roman" w:eastAsia="Times New Roman" w:hAnsi="Times New Roman" w:cs="Times New Roman"/>
          <w:sz w:val="22"/>
          <w:szCs w:val="22"/>
        </w:rPr>
      </w:pPr>
    </w:p>
    <w:p w:rsidR="00B65012" w:rsidRPr="00AB1924" w:rsidRDefault="00B65012" w:rsidP="00B65012">
      <w:pPr>
        <w:tabs>
          <w:tab w:val="left" w:pos="741"/>
        </w:tabs>
        <w:spacing w:line="302" w:lineRule="auto"/>
        <w:ind w:left="561" w:right="2720"/>
        <w:rPr>
          <w:rFonts w:ascii="Times New Roman" w:eastAsia="Times New Roman" w:hAnsi="Times New Roman" w:cs="Times New Roman"/>
          <w:sz w:val="22"/>
          <w:szCs w:val="22"/>
        </w:rPr>
      </w:pPr>
      <w:r w:rsidRPr="00AB1924">
        <w:rPr>
          <w:rFonts w:ascii="Times New Roman" w:eastAsia="Times New Roman" w:hAnsi="Times New Roman" w:cs="Times New Roman"/>
          <w:b/>
          <w:sz w:val="22"/>
          <w:szCs w:val="22"/>
          <w:u w:val="single"/>
        </w:rPr>
        <w:t>4)</w:t>
      </w:r>
      <w:r w:rsidR="00240FAC" w:rsidRPr="00AB1924">
        <w:rPr>
          <w:rFonts w:ascii="Times New Roman" w:eastAsia="Times New Roman" w:hAnsi="Times New Roman" w:cs="Times New Roman"/>
          <w:b/>
          <w:sz w:val="22"/>
          <w:szCs w:val="22"/>
          <w:u w:val="single"/>
        </w:rPr>
        <w:t>BAŞVURU YERİ, TARİHİ, ŞEKLİ VE SÜRESİ</w:t>
      </w:r>
      <w:r w:rsidR="00240FAC" w:rsidRPr="00AB1924">
        <w:rPr>
          <w:rFonts w:ascii="Times New Roman" w:eastAsia="Times New Roman" w:hAnsi="Times New Roman" w:cs="Times New Roman"/>
          <w:sz w:val="22"/>
          <w:szCs w:val="22"/>
        </w:rPr>
        <w:t xml:space="preserve"> </w:t>
      </w:r>
    </w:p>
    <w:p w:rsidR="00B65012" w:rsidRPr="00AB1924" w:rsidRDefault="00B65012" w:rsidP="00B65012">
      <w:pPr>
        <w:tabs>
          <w:tab w:val="left" w:pos="741"/>
        </w:tabs>
        <w:spacing w:line="302" w:lineRule="auto"/>
        <w:ind w:left="561" w:right="2720"/>
        <w:rPr>
          <w:rFonts w:ascii="Times New Roman" w:eastAsia="Times New Roman" w:hAnsi="Times New Roman" w:cs="Times New Roman"/>
          <w:sz w:val="22"/>
          <w:szCs w:val="22"/>
        </w:rPr>
      </w:pPr>
      <w:bookmarkStart w:id="0" w:name="_GoBack"/>
      <w:bookmarkEnd w:id="0"/>
    </w:p>
    <w:p w:rsidR="00240FAC" w:rsidRPr="00AB1924" w:rsidRDefault="00240FAC" w:rsidP="00EC269B">
      <w:pPr>
        <w:tabs>
          <w:tab w:val="left" w:pos="741"/>
        </w:tabs>
        <w:spacing w:line="302" w:lineRule="auto"/>
        <w:ind w:left="561" w:right="2720"/>
        <w:rPr>
          <w:rFonts w:ascii="Times New Roman" w:eastAsia="Times New Roman" w:hAnsi="Times New Roman" w:cs="Times New Roman"/>
          <w:b/>
          <w:sz w:val="22"/>
          <w:szCs w:val="22"/>
        </w:rPr>
      </w:pPr>
      <w:r w:rsidRPr="00AB1924">
        <w:rPr>
          <w:rFonts w:ascii="Times New Roman" w:eastAsia="Times New Roman" w:hAnsi="Times New Roman" w:cs="Times New Roman"/>
          <w:b/>
          <w:sz w:val="22"/>
          <w:szCs w:val="22"/>
        </w:rPr>
        <w:t>Adaylar, sözlü sınava katılabilmek için;</w:t>
      </w:r>
    </w:p>
    <w:p w:rsidR="00122402" w:rsidRPr="00AB1924" w:rsidRDefault="00122402" w:rsidP="00FE4E42">
      <w:pPr>
        <w:spacing w:after="162" w:line="254" w:lineRule="auto"/>
        <w:ind w:right="-284" w:firstLine="360"/>
        <w:jc w:val="both"/>
        <w:rPr>
          <w:rFonts w:ascii="Times New Roman" w:hAnsi="Times New Roman" w:cs="Times New Roman"/>
          <w:sz w:val="22"/>
          <w:szCs w:val="22"/>
        </w:rPr>
      </w:pPr>
      <w:r w:rsidRPr="00AB1924">
        <w:rPr>
          <w:rFonts w:ascii="Times New Roman" w:eastAsia="Times New Roman" w:hAnsi="Times New Roman" w:cs="Times New Roman"/>
          <w:sz w:val="22"/>
          <w:szCs w:val="22"/>
        </w:rPr>
        <w:t xml:space="preserve">    Adaylar, başvuru esnasında istenilen belgeler ile </w:t>
      </w:r>
      <w:r w:rsidR="004D46FB" w:rsidRPr="000B3723">
        <w:rPr>
          <w:rFonts w:ascii="Times New Roman" w:eastAsia="Times New Roman" w:hAnsi="Times New Roman" w:cs="Times New Roman"/>
          <w:b/>
          <w:sz w:val="22"/>
          <w:szCs w:val="22"/>
        </w:rPr>
        <w:t>1</w:t>
      </w:r>
      <w:r w:rsidR="00FA3919" w:rsidRPr="000B3723">
        <w:rPr>
          <w:rFonts w:ascii="Times New Roman" w:eastAsia="Times New Roman" w:hAnsi="Times New Roman" w:cs="Times New Roman"/>
          <w:b/>
          <w:sz w:val="22"/>
          <w:szCs w:val="22"/>
        </w:rPr>
        <w:t>7</w:t>
      </w:r>
      <w:r w:rsidR="004B5419" w:rsidRPr="000B3723">
        <w:rPr>
          <w:rFonts w:ascii="Times New Roman" w:eastAsia="Times New Roman" w:hAnsi="Times New Roman" w:cs="Times New Roman"/>
          <w:b/>
          <w:sz w:val="22"/>
          <w:szCs w:val="22"/>
        </w:rPr>
        <w:t>.</w:t>
      </w:r>
      <w:r w:rsidR="00240FAC" w:rsidRPr="000B3723">
        <w:rPr>
          <w:rFonts w:ascii="Times New Roman" w:eastAsia="Times New Roman" w:hAnsi="Times New Roman" w:cs="Times New Roman"/>
          <w:b/>
          <w:sz w:val="22"/>
          <w:szCs w:val="22"/>
        </w:rPr>
        <w:t>0</w:t>
      </w:r>
      <w:r w:rsidR="004D46FB" w:rsidRPr="000B3723">
        <w:rPr>
          <w:rFonts w:ascii="Times New Roman" w:eastAsia="Times New Roman" w:hAnsi="Times New Roman" w:cs="Times New Roman"/>
          <w:b/>
          <w:sz w:val="22"/>
          <w:szCs w:val="22"/>
        </w:rPr>
        <w:t>8</w:t>
      </w:r>
      <w:r w:rsidR="004B5419" w:rsidRPr="000B3723">
        <w:rPr>
          <w:rFonts w:ascii="Times New Roman" w:eastAsia="Times New Roman" w:hAnsi="Times New Roman" w:cs="Times New Roman"/>
          <w:b/>
          <w:sz w:val="22"/>
          <w:szCs w:val="22"/>
        </w:rPr>
        <w:t>.</w:t>
      </w:r>
      <w:r w:rsidR="00240FAC" w:rsidRPr="000B3723">
        <w:rPr>
          <w:rFonts w:ascii="Times New Roman" w:eastAsia="Times New Roman" w:hAnsi="Times New Roman" w:cs="Times New Roman"/>
          <w:b/>
          <w:sz w:val="22"/>
          <w:szCs w:val="22"/>
        </w:rPr>
        <w:t xml:space="preserve">2020 tarihinden </w:t>
      </w:r>
      <w:r w:rsidR="004D46FB" w:rsidRPr="000B3723">
        <w:rPr>
          <w:rFonts w:ascii="Times New Roman" w:eastAsia="Times New Roman" w:hAnsi="Times New Roman" w:cs="Times New Roman"/>
          <w:b/>
          <w:sz w:val="22"/>
          <w:szCs w:val="22"/>
        </w:rPr>
        <w:t>24</w:t>
      </w:r>
      <w:r w:rsidR="004B5419" w:rsidRPr="000B3723">
        <w:rPr>
          <w:rFonts w:ascii="Times New Roman" w:eastAsia="Times New Roman" w:hAnsi="Times New Roman" w:cs="Times New Roman"/>
          <w:b/>
          <w:sz w:val="22"/>
          <w:szCs w:val="22"/>
        </w:rPr>
        <w:t>.</w:t>
      </w:r>
      <w:r w:rsidR="00240FAC" w:rsidRPr="000B3723">
        <w:rPr>
          <w:rFonts w:ascii="Times New Roman" w:eastAsia="Times New Roman" w:hAnsi="Times New Roman" w:cs="Times New Roman"/>
          <w:b/>
          <w:sz w:val="22"/>
          <w:szCs w:val="22"/>
        </w:rPr>
        <w:t>0</w:t>
      </w:r>
      <w:r w:rsidR="004D46FB" w:rsidRPr="000B3723">
        <w:rPr>
          <w:rFonts w:ascii="Times New Roman" w:eastAsia="Times New Roman" w:hAnsi="Times New Roman" w:cs="Times New Roman"/>
          <w:b/>
          <w:sz w:val="22"/>
          <w:szCs w:val="22"/>
        </w:rPr>
        <w:t>8</w:t>
      </w:r>
      <w:r w:rsidR="004B5419" w:rsidRPr="000B3723">
        <w:rPr>
          <w:rFonts w:ascii="Times New Roman" w:eastAsia="Times New Roman" w:hAnsi="Times New Roman" w:cs="Times New Roman"/>
          <w:b/>
          <w:sz w:val="22"/>
          <w:szCs w:val="22"/>
        </w:rPr>
        <w:t>.</w:t>
      </w:r>
      <w:r w:rsidR="00240FAC" w:rsidRPr="000B3723">
        <w:rPr>
          <w:rFonts w:ascii="Times New Roman" w:eastAsia="Times New Roman" w:hAnsi="Times New Roman" w:cs="Times New Roman"/>
          <w:b/>
          <w:sz w:val="22"/>
          <w:szCs w:val="22"/>
        </w:rPr>
        <w:t>2020</w:t>
      </w:r>
      <w:r w:rsidR="004B5419" w:rsidRPr="000B3723">
        <w:rPr>
          <w:rFonts w:ascii="Times New Roman" w:eastAsia="Times New Roman" w:hAnsi="Times New Roman" w:cs="Times New Roman"/>
          <w:b/>
          <w:sz w:val="22"/>
          <w:szCs w:val="22"/>
        </w:rPr>
        <w:t xml:space="preserve"> </w:t>
      </w:r>
      <w:r w:rsidR="004D46FB" w:rsidRPr="000B3723">
        <w:rPr>
          <w:rFonts w:ascii="Times New Roman" w:eastAsia="Times New Roman" w:hAnsi="Times New Roman" w:cs="Times New Roman"/>
          <w:b/>
          <w:sz w:val="22"/>
          <w:szCs w:val="22"/>
        </w:rPr>
        <w:t xml:space="preserve">Pazartesi </w:t>
      </w:r>
      <w:r w:rsidR="00240FAC" w:rsidRPr="000B3723">
        <w:rPr>
          <w:rFonts w:ascii="Times New Roman" w:eastAsia="Times New Roman" w:hAnsi="Times New Roman" w:cs="Times New Roman"/>
          <w:b/>
          <w:sz w:val="22"/>
          <w:szCs w:val="22"/>
        </w:rPr>
        <w:t>günü</w:t>
      </w:r>
      <w:r w:rsidR="00065CA6" w:rsidRPr="000B3723">
        <w:rPr>
          <w:rFonts w:ascii="Times New Roman" w:eastAsia="Times New Roman" w:hAnsi="Times New Roman" w:cs="Times New Roman"/>
          <w:b/>
          <w:sz w:val="22"/>
          <w:szCs w:val="22"/>
        </w:rPr>
        <w:t xml:space="preserve"> </w:t>
      </w:r>
      <w:r w:rsidR="00240FAC" w:rsidRPr="000B3723">
        <w:rPr>
          <w:rFonts w:ascii="Times New Roman" w:eastAsia="Times New Roman" w:hAnsi="Times New Roman" w:cs="Times New Roman"/>
          <w:b/>
          <w:sz w:val="22"/>
          <w:szCs w:val="22"/>
        </w:rPr>
        <w:t>saat 17</w:t>
      </w:r>
      <w:r w:rsidR="004B5419" w:rsidRPr="000B3723">
        <w:rPr>
          <w:rFonts w:ascii="Times New Roman" w:eastAsia="Times New Roman" w:hAnsi="Times New Roman" w:cs="Times New Roman"/>
          <w:b/>
          <w:sz w:val="22"/>
          <w:szCs w:val="22"/>
        </w:rPr>
        <w:t>.</w:t>
      </w:r>
      <w:r w:rsidR="00240FAC" w:rsidRPr="000B3723">
        <w:rPr>
          <w:rFonts w:ascii="Times New Roman" w:eastAsia="Times New Roman" w:hAnsi="Times New Roman" w:cs="Times New Roman"/>
          <w:b/>
          <w:sz w:val="22"/>
          <w:szCs w:val="22"/>
        </w:rPr>
        <w:t>00</w:t>
      </w:r>
      <w:r w:rsidRPr="000B3723">
        <w:rPr>
          <w:rFonts w:ascii="Times New Roman" w:eastAsia="Times New Roman" w:hAnsi="Times New Roman" w:cs="Times New Roman"/>
          <w:b/>
          <w:sz w:val="22"/>
          <w:szCs w:val="22"/>
        </w:rPr>
        <w:t xml:space="preserve">’a </w:t>
      </w:r>
      <w:r w:rsidR="00240FAC" w:rsidRPr="000B3723">
        <w:rPr>
          <w:rFonts w:ascii="Times New Roman" w:eastAsia="Times New Roman" w:hAnsi="Times New Roman" w:cs="Times New Roman"/>
          <w:b/>
          <w:sz w:val="22"/>
          <w:szCs w:val="22"/>
        </w:rPr>
        <w:t>kadar (mesai günlerinde saat 08</w:t>
      </w:r>
      <w:r w:rsidR="004B5419" w:rsidRPr="000B3723">
        <w:rPr>
          <w:rFonts w:ascii="Times New Roman" w:eastAsia="Times New Roman" w:hAnsi="Times New Roman" w:cs="Times New Roman"/>
          <w:b/>
          <w:sz w:val="22"/>
          <w:szCs w:val="22"/>
        </w:rPr>
        <w:t>.</w:t>
      </w:r>
      <w:r w:rsidR="00240FAC" w:rsidRPr="000B3723">
        <w:rPr>
          <w:rFonts w:ascii="Times New Roman" w:eastAsia="Times New Roman" w:hAnsi="Times New Roman" w:cs="Times New Roman"/>
          <w:b/>
          <w:sz w:val="22"/>
          <w:szCs w:val="22"/>
        </w:rPr>
        <w:t>00-17</w:t>
      </w:r>
      <w:r w:rsidR="004B5419" w:rsidRPr="000B3723">
        <w:rPr>
          <w:rFonts w:ascii="Times New Roman" w:eastAsia="Times New Roman" w:hAnsi="Times New Roman" w:cs="Times New Roman"/>
          <w:b/>
          <w:sz w:val="22"/>
          <w:szCs w:val="22"/>
        </w:rPr>
        <w:t>.</w:t>
      </w:r>
      <w:r w:rsidR="00240FAC" w:rsidRPr="000B3723">
        <w:rPr>
          <w:rFonts w:ascii="Times New Roman" w:eastAsia="Times New Roman" w:hAnsi="Times New Roman" w:cs="Times New Roman"/>
          <w:b/>
          <w:sz w:val="22"/>
          <w:szCs w:val="22"/>
        </w:rPr>
        <w:t>00 arasında)</w:t>
      </w:r>
      <w:r w:rsidR="00240FAC" w:rsidRPr="00AB1924">
        <w:rPr>
          <w:rFonts w:ascii="Times New Roman" w:eastAsia="Times New Roman" w:hAnsi="Times New Roman" w:cs="Times New Roman"/>
          <w:sz w:val="22"/>
          <w:szCs w:val="22"/>
        </w:rPr>
        <w:t xml:space="preserve"> kuruma teslim</w:t>
      </w:r>
      <w:r w:rsidR="004B5419" w:rsidRPr="00AB1924">
        <w:rPr>
          <w:rFonts w:ascii="Times New Roman" w:eastAsia="Times New Roman" w:hAnsi="Times New Roman" w:cs="Times New Roman"/>
          <w:sz w:val="22"/>
          <w:szCs w:val="22"/>
        </w:rPr>
        <w:t xml:space="preserve"> </w:t>
      </w:r>
      <w:r w:rsidR="00240FAC" w:rsidRPr="00AB1924">
        <w:rPr>
          <w:rFonts w:ascii="Times New Roman" w:eastAsia="Times New Roman" w:hAnsi="Times New Roman" w:cs="Times New Roman"/>
          <w:sz w:val="22"/>
          <w:szCs w:val="22"/>
        </w:rPr>
        <w:t>ederek</w:t>
      </w:r>
      <w:r w:rsidR="004B5419" w:rsidRPr="00AB1924">
        <w:rPr>
          <w:rFonts w:ascii="Times New Roman" w:eastAsia="Times New Roman" w:hAnsi="Times New Roman" w:cs="Times New Roman"/>
          <w:sz w:val="22"/>
          <w:szCs w:val="22"/>
        </w:rPr>
        <w:t xml:space="preserve"> </w:t>
      </w:r>
      <w:r w:rsidR="00240FAC" w:rsidRPr="00AB1924">
        <w:rPr>
          <w:rFonts w:ascii="Times New Roman" w:eastAsia="Times New Roman" w:hAnsi="Times New Roman" w:cs="Times New Roman"/>
          <w:sz w:val="22"/>
          <w:szCs w:val="22"/>
        </w:rPr>
        <w:t xml:space="preserve">müracaatlarını </w:t>
      </w:r>
      <w:r w:rsidRPr="00AB1924">
        <w:rPr>
          <w:rFonts w:ascii="Times New Roman" w:eastAsia="Times New Roman" w:hAnsi="Times New Roman" w:cs="Times New Roman"/>
          <w:sz w:val="22"/>
          <w:szCs w:val="22"/>
        </w:rPr>
        <w:t>yapabileceklerdir.</w:t>
      </w:r>
    </w:p>
    <w:p w:rsidR="00122402" w:rsidRPr="00AB1924" w:rsidRDefault="00122402" w:rsidP="00122402">
      <w:pPr>
        <w:spacing w:line="0" w:lineRule="atLeast"/>
        <w:ind w:firstLine="360"/>
        <w:rPr>
          <w:rFonts w:ascii="Times New Roman" w:eastAsia="Times New Roman" w:hAnsi="Times New Roman" w:cs="Times New Roman"/>
          <w:sz w:val="22"/>
          <w:szCs w:val="22"/>
        </w:rPr>
      </w:pPr>
      <w:r w:rsidRPr="00AB1924">
        <w:rPr>
          <w:rFonts w:ascii="Times New Roman" w:eastAsia="Times New Roman" w:hAnsi="Times New Roman" w:cs="Times New Roman"/>
          <w:b/>
          <w:sz w:val="22"/>
          <w:szCs w:val="22"/>
        </w:rPr>
        <w:t>Adaylar başvuru belgelerini</w:t>
      </w:r>
      <w:r w:rsidRPr="00AB1924">
        <w:rPr>
          <w:rFonts w:ascii="Times New Roman" w:eastAsia="Times New Roman" w:hAnsi="Times New Roman" w:cs="Times New Roman"/>
          <w:sz w:val="22"/>
          <w:szCs w:val="22"/>
        </w:rPr>
        <w:t>;</w:t>
      </w:r>
    </w:p>
    <w:p w:rsidR="00122402" w:rsidRPr="00AB1924" w:rsidRDefault="00122402" w:rsidP="00122402">
      <w:pPr>
        <w:spacing w:after="8" w:line="254" w:lineRule="auto"/>
        <w:ind w:right="648"/>
        <w:jc w:val="both"/>
        <w:rPr>
          <w:rFonts w:ascii="Times New Roman" w:eastAsia="Times New Roman" w:hAnsi="Times New Roman" w:cs="Times New Roman"/>
          <w:sz w:val="22"/>
          <w:szCs w:val="22"/>
        </w:rPr>
      </w:pPr>
    </w:p>
    <w:p w:rsidR="00122402" w:rsidRPr="00AB1924" w:rsidRDefault="00122402" w:rsidP="00FE4E42">
      <w:pPr>
        <w:pStyle w:val="ListeParagraf"/>
        <w:numPr>
          <w:ilvl w:val="0"/>
          <w:numId w:val="14"/>
        </w:numPr>
        <w:spacing w:after="8" w:line="254" w:lineRule="auto"/>
        <w:ind w:right="-284"/>
        <w:jc w:val="both"/>
        <w:rPr>
          <w:rFonts w:ascii="Times New Roman" w:hAnsi="Times New Roman" w:cs="Times New Roman"/>
          <w:sz w:val="22"/>
          <w:szCs w:val="22"/>
        </w:rPr>
      </w:pPr>
      <w:r w:rsidRPr="00AB1924">
        <w:rPr>
          <w:rFonts w:ascii="Times New Roman" w:eastAsia="Times New Roman" w:hAnsi="Times New Roman" w:cs="Times New Roman"/>
          <w:sz w:val="22"/>
          <w:szCs w:val="22"/>
        </w:rPr>
        <w:t>Şahsen veya iadeli taahhütlü posta yolu ile Santral Garaj Mahallesi Ulubatlı Hasan Bulvarı No:10 Osmangazi/BURSA adresinde bulunan Osmangazi Belediyesi İnsan Kaynakları ve Eğitim Müdürlüğüne teslim edilmesi gerekmektedir</w:t>
      </w:r>
      <w:r w:rsidR="002B7DBE" w:rsidRPr="00AB1924">
        <w:rPr>
          <w:rFonts w:ascii="Times New Roman" w:eastAsia="Times New Roman" w:hAnsi="Times New Roman" w:cs="Times New Roman"/>
          <w:sz w:val="22"/>
          <w:szCs w:val="22"/>
        </w:rPr>
        <w:t xml:space="preserve">. </w:t>
      </w:r>
      <w:r w:rsidRPr="00AB1924">
        <w:rPr>
          <w:rFonts w:ascii="Times New Roman" w:eastAsia="Times New Roman" w:hAnsi="Times New Roman" w:cs="Times New Roman"/>
          <w:sz w:val="22"/>
          <w:szCs w:val="22"/>
        </w:rPr>
        <w:t>(Geciken postalardan Belediyemiz sorumlu olmayacaktır)</w:t>
      </w:r>
    </w:p>
    <w:p w:rsidR="00122402" w:rsidRPr="00AB1924" w:rsidRDefault="00122402" w:rsidP="00FE4E42">
      <w:pPr>
        <w:pStyle w:val="ListeParagraf"/>
        <w:numPr>
          <w:ilvl w:val="0"/>
          <w:numId w:val="14"/>
        </w:numPr>
        <w:spacing w:after="8" w:line="254" w:lineRule="auto"/>
        <w:ind w:right="-284"/>
        <w:jc w:val="both"/>
        <w:rPr>
          <w:rFonts w:ascii="Times New Roman" w:hAnsi="Times New Roman" w:cs="Times New Roman"/>
          <w:sz w:val="22"/>
          <w:szCs w:val="22"/>
        </w:rPr>
      </w:pPr>
      <w:r w:rsidRPr="00AB1924">
        <w:rPr>
          <w:rFonts w:ascii="Times New Roman" w:eastAsia="Times New Roman" w:hAnsi="Times New Roman" w:cs="Times New Roman"/>
          <w:sz w:val="22"/>
          <w:szCs w:val="22"/>
        </w:rPr>
        <w:t xml:space="preserve">Elektronik ortamda, Belediyemiz </w:t>
      </w:r>
      <w:r w:rsidR="002B7DBE" w:rsidRPr="00AB1924">
        <w:rPr>
          <w:rFonts w:ascii="Times New Roman" w:eastAsia="Times New Roman" w:hAnsi="Times New Roman" w:cs="Times New Roman"/>
          <w:color w:val="0070C0"/>
          <w:sz w:val="22"/>
          <w:szCs w:val="22"/>
          <w:u w:val="single" w:color="000000"/>
        </w:rPr>
        <w:t>www.</w:t>
      </w:r>
      <w:r w:rsidR="00844C58" w:rsidRPr="00AB1924">
        <w:rPr>
          <w:rFonts w:ascii="Times New Roman" w:eastAsia="Times New Roman" w:hAnsi="Times New Roman" w:cs="Times New Roman"/>
          <w:color w:val="0070C0"/>
          <w:sz w:val="22"/>
          <w:szCs w:val="22"/>
          <w:u w:val="single" w:color="000000"/>
        </w:rPr>
        <w:t>o</w:t>
      </w:r>
      <w:r w:rsidR="002B7DBE" w:rsidRPr="00AB1924">
        <w:rPr>
          <w:rFonts w:ascii="Times New Roman" w:eastAsia="Times New Roman" w:hAnsi="Times New Roman" w:cs="Times New Roman"/>
          <w:color w:val="0070C0"/>
          <w:sz w:val="22"/>
          <w:szCs w:val="22"/>
          <w:u w:val="single" w:color="000000"/>
        </w:rPr>
        <w:t>smangazi.bel.tr</w:t>
      </w:r>
      <w:r w:rsidR="002B7DBE" w:rsidRPr="00AB1924">
        <w:rPr>
          <w:rFonts w:ascii="Times New Roman" w:eastAsia="Times New Roman" w:hAnsi="Times New Roman" w:cs="Times New Roman"/>
          <w:sz w:val="22"/>
          <w:szCs w:val="22"/>
        </w:rPr>
        <w:t xml:space="preserve"> </w:t>
      </w:r>
      <w:r w:rsidRPr="00AB1924">
        <w:rPr>
          <w:rFonts w:ascii="Times New Roman" w:eastAsia="Times New Roman" w:hAnsi="Times New Roman" w:cs="Times New Roman"/>
          <w:sz w:val="22"/>
          <w:szCs w:val="22"/>
        </w:rPr>
        <w:t>internet adresine gönderilebilecektir.</w:t>
      </w:r>
    </w:p>
    <w:p w:rsidR="00122402" w:rsidRPr="00AB1924" w:rsidRDefault="00122402" w:rsidP="00FE4E42">
      <w:pPr>
        <w:pStyle w:val="ListeParagraf"/>
        <w:numPr>
          <w:ilvl w:val="0"/>
          <w:numId w:val="14"/>
        </w:numPr>
        <w:spacing w:after="8" w:line="254" w:lineRule="auto"/>
        <w:ind w:right="-284"/>
        <w:jc w:val="both"/>
        <w:rPr>
          <w:rFonts w:ascii="Times New Roman" w:hAnsi="Times New Roman" w:cs="Times New Roman"/>
          <w:sz w:val="22"/>
          <w:szCs w:val="22"/>
        </w:rPr>
      </w:pPr>
      <w:r w:rsidRPr="00AB1924">
        <w:rPr>
          <w:rFonts w:ascii="Times New Roman" w:eastAsia="Times New Roman" w:hAnsi="Times New Roman" w:cs="Times New Roman"/>
          <w:sz w:val="22"/>
          <w:szCs w:val="22"/>
        </w:rPr>
        <w:t xml:space="preserve">Eksik bilgi ve belgelerle ya da nitelikleri uygun olmadığı halde yapılan başvurular, </w:t>
      </w:r>
      <w:r w:rsidR="00FD0343" w:rsidRPr="00AB1924">
        <w:rPr>
          <w:rFonts w:ascii="Times New Roman" w:eastAsia="Times New Roman" w:hAnsi="Times New Roman" w:cs="Times New Roman"/>
          <w:sz w:val="22"/>
          <w:szCs w:val="22"/>
        </w:rPr>
        <w:t>B</w:t>
      </w:r>
      <w:r w:rsidRPr="00AB1924">
        <w:rPr>
          <w:rFonts w:ascii="Times New Roman" w:eastAsia="Times New Roman" w:hAnsi="Times New Roman" w:cs="Times New Roman"/>
          <w:sz w:val="22"/>
          <w:szCs w:val="22"/>
        </w:rPr>
        <w:t>elediyemizce değerlendirmeye alınmayacaktır.</w:t>
      </w:r>
    </w:p>
    <w:p w:rsidR="00F61ED5" w:rsidRPr="00AB1924" w:rsidRDefault="002B7DBE" w:rsidP="00FD0343">
      <w:pPr>
        <w:pStyle w:val="ListeParagraf"/>
        <w:numPr>
          <w:ilvl w:val="0"/>
          <w:numId w:val="14"/>
        </w:numPr>
        <w:spacing w:after="8" w:line="254" w:lineRule="auto"/>
        <w:ind w:right="648"/>
        <w:jc w:val="both"/>
        <w:rPr>
          <w:rFonts w:ascii="Times New Roman" w:eastAsia="Times New Roman" w:hAnsi="Times New Roman" w:cs="Times New Roman"/>
          <w:sz w:val="22"/>
          <w:szCs w:val="22"/>
        </w:rPr>
      </w:pPr>
      <w:r w:rsidRPr="00AB1924">
        <w:rPr>
          <w:rFonts w:ascii="Times New Roman" w:eastAsia="Times New Roman" w:hAnsi="Times New Roman" w:cs="Times New Roman"/>
          <w:sz w:val="22"/>
          <w:szCs w:val="22"/>
        </w:rPr>
        <w:t>D</w:t>
      </w:r>
      <w:r w:rsidR="00122402" w:rsidRPr="00AB1924">
        <w:rPr>
          <w:rFonts w:ascii="Times New Roman" w:eastAsia="Times New Roman" w:hAnsi="Times New Roman" w:cs="Times New Roman"/>
          <w:sz w:val="22"/>
          <w:szCs w:val="22"/>
        </w:rPr>
        <w:t>uyuruda belirtilen süre içinde yapılmayan başvurular dikkate alınmayacaktır.</w:t>
      </w:r>
    </w:p>
    <w:p w:rsidR="00FD0343" w:rsidRPr="00AB1924" w:rsidRDefault="00FD0343" w:rsidP="00FD0343">
      <w:pPr>
        <w:spacing w:after="8" w:line="254" w:lineRule="auto"/>
        <w:ind w:right="648"/>
        <w:jc w:val="both"/>
        <w:rPr>
          <w:rFonts w:ascii="Times New Roman" w:eastAsia="Times New Roman" w:hAnsi="Times New Roman" w:cs="Times New Roman"/>
          <w:sz w:val="22"/>
          <w:szCs w:val="22"/>
        </w:rPr>
      </w:pPr>
    </w:p>
    <w:p w:rsidR="00240FAC" w:rsidRPr="00AB1924" w:rsidRDefault="00FD0343" w:rsidP="00FE4E42">
      <w:pPr>
        <w:spacing w:line="0" w:lineRule="atLeast"/>
        <w:ind w:left="720" w:right="-284"/>
        <w:rPr>
          <w:rFonts w:ascii="Times New Roman" w:eastAsia="Times New Roman" w:hAnsi="Times New Roman" w:cs="Times New Roman"/>
          <w:b/>
          <w:sz w:val="22"/>
          <w:szCs w:val="22"/>
          <w:u w:val="single"/>
        </w:rPr>
      </w:pPr>
      <w:r w:rsidRPr="00AB1924">
        <w:rPr>
          <w:rFonts w:ascii="Times New Roman" w:eastAsia="Times New Roman" w:hAnsi="Times New Roman" w:cs="Times New Roman"/>
          <w:b/>
          <w:sz w:val="22"/>
          <w:szCs w:val="22"/>
          <w:u w:val="single"/>
        </w:rPr>
        <w:t>5)</w:t>
      </w:r>
      <w:r w:rsidR="00240FAC" w:rsidRPr="00AB1924">
        <w:rPr>
          <w:rFonts w:ascii="Times New Roman" w:eastAsia="Times New Roman" w:hAnsi="Times New Roman" w:cs="Times New Roman"/>
          <w:b/>
          <w:sz w:val="22"/>
          <w:szCs w:val="22"/>
          <w:u w:val="single"/>
        </w:rPr>
        <w:t>BAŞVURULARIN DEĞERLENDİRİLMESİ - BAŞVURUSU KABUL EDİLENLERİN İLANI</w:t>
      </w:r>
    </w:p>
    <w:p w:rsidR="00FD0343" w:rsidRPr="00AB1924" w:rsidRDefault="00FD0343" w:rsidP="00FD0343">
      <w:pPr>
        <w:spacing w:line="0" w:lineRule="atLeast"/>
        <w:ind w:left="720"/>
        <w:rPr>
          <w:rFonts w:ascii="Times New Roman" w:eastAsia="Times New Roman" w:hAnsi="Times New Roman" w:cs="Times New Roman"/>
          <w:b/>
          <w:sz w:val="22"/>
          <w:szCs w:val="22"/>
        </w:rPr>
      </w:pPr>
    </w:p>
    <w:p w:rsidR="00FD0343" w:rsidRPr="00AB1924" w:rsidRDefault="00FD0343" w:rsidP="00FE4E42">
      <w:pPr>
        <w:pStyle w:val="ListeParagraf"/>
        <w:numPr>
          <w:ilvl w:val="0"/>
          <w:numId w:val="17"/>
        </w:numPr>
        <w:spacing w:after="8" w:line="254" w:lineRule="auto"/>
        <w:ind w:right="-284"/>
        <w:jc w:val="both"/>
        <w:rPr>
          <w:rFonts w:ascii="Times New Roman" w:hAnsi="Times New Roman" w:cs="Times New Roman"/>
          <w:sz w:val="22"/>
          <w:szCs w:val="22"/>
        </w:rPr>
      </w:pPr>
      <w:r w:rsidRPr="00AB1924">
        <w:rPr>
          <w:rFonts w:ascii="Times New Roman" w:eastAsia="Times New Roman" w:hAnsi="Times New Roman" w:cs="Times New Roman"/>
          <w:sz w:val="22"/>
          <w:szCs w:val="22"/>
        </w:rPr>
        <w:t>Belediyemiz tarafından adayların T.C. Kimlik numarası ile ÖSYM kayıtlarının uyumu kontrol edilmek suretiyle KPSS puanlarına göre sıralanarak, en yüksek puanlı adaydan başlamak üzere atama yapılacak boş kadro sayısının beş katı oranında aday sözlü sınava çağrılacaktır.</w:t>
      </w:r>
    </w:p>
    <w:p w:rsidR="00FD0343" w:rsidRPr="00AB1924" w:rsidRDefault="00FD0343" w:rsidP="00FE4E42">
      <w:pPr>
        <w:pStyle w:val="ListeParagraf"/>
        <w:numPr>
          <w:ilvl w:val="0"/>
          <w:numId w:val="17"/>
        </w:numPr>
        <w:spacing w:after="8" w:line="254" w:lineRule="auto"/>
        <w:ind w:right="-284"/>
        <w:jc w:val="both"/>
        <w:rPr>
          <w:rFonts w:ascii="Times New Roman" w:hAnsi="Times New Roman" w:cs="Times New Roman"/>
          <w:sz w:val="22"/>
          <w:szCs w:val="22"/>
        </w:rPr>
      </w:pPr>
      <w:r w:rsidRPr="00AB1924">
        <w:rPr>
          <w:rFonts w:ascii="Times New Roman" w:eastAsia="Times New Roman" w:hAnsi="Times New Roman" w:cs="Times New Roman"/>
          <w:sz w:val="22"/>
          <w:szCs w:val="22"/>
        </w:rPr>
        <w:t xml:space="preserve">Sınava çağrılacak son sıradaki adayla aynı puana sahip olan diğer adaylarda sınava çağrılacaktır. Sözlü sınava katılmaya hak kazanan adaylar ve KPSS puanları ile sınav yeri ve zamanı </w:t>
      </w:r>
      <w:r w:rsidR="00710361" w:rsidRPr="000B3723">
        <w:rPr>
          <w:rFonts w:ascii="Times New Roman" w:eastAsia="Times New Roman" w:hAnsi="Times New Roman" w:cs="Times New Roman"/>
          <w:b/>
          <w:sz w:val="22"/>
          <w:szCs w:val="22"/>
        </w:rPr>
        <w:t>31</w:t>
      </w:r>
      <w:r w:rsidRPr="000B3723">
        <w:rPr>
          <w:rFonts w:ascii="Times New Roman" w:eastAsia="Times New Roman" w:hAnsi="Times New Roman" w:cs="Times New Roman"/>
          <w:b/>
          <w:sz w:val="22"/>
          <w:szCs w:val="22"/>
        </w:rPr>
        <w:t>.0</w:t>
      </w:r>
      <w:r w:rsidR="00710361" w:rsidRPr="000B3723">
        <w:rPr>
          <w:rFonts w:ascii="Times New Roman" w:eastAsia="Times New Roman" w:hAnsi="Times New Roman" w:cs="Times New Roman"/>
          <w:b/>
          <w:sz w:val="22"/>
          <w:szCs w:val="22"/>
        </w:rPr>
        <w:t>8</w:t>
      </w:r>
      <w:r w:rsidRPr="000B3723">
        <w:rPr>
          <w:rFonts w:ascii="Times New Roman" w:eastAsia="Times New Roman" w:hAnsi="Times New Roman" w:cs="Times New Roman"/>
          <w:b/>
          <w:sz w:val="22"/>
          <w:szCs w:val="22"/>
        </w:rPr>
        <w:t>.2020</w:t>
      </w:r>
      <w:r w:rsidRPr="00AB1924">
        <w:rPr>
          <w:rFonts w:ascii="Times New Roman" w:eastAsia="Times New Roman" w:hAnsi="Times New Roman" w:cs="Times New Roman"/>
          <w:sz w:val="22"/>
          <w:szCs w:val="22"/>
        </w:rPr>
        <w:t xml:space="preserve"> </w:t>
      </w:r>
      <w:r w:rsidR="00844C58" w:rsidRPr="00AB1924">
        <w:rPr>
          <w:rFonts w:ascii="Times New Roman" w:eastAsia="Times New Roman" w:hAnsi="Times New Roman" w:cs="Times New Roman"/>
          <w:sz w:val="22"/>
          <w:szCs w:val="22"/>
        </w:rPr>
        <w:t>P</w:t>
      </w:r>
      <w:r w:rsidRPr="00AB1924">
        <w:rPr>
          <w:rFonts w:ascii="Times New Roman" w:eastAsia="Times New Roman" w:hAnsi="Times New Roman" w:cs="Times New Roman"/>
          <w:sz w:val="22"/>
          <w:szCs w:val="22"/>
        </w:rPr>
        <w:t xml:space="preserve">azartesi günü Belediyemiz </w:t>
      </w:r>
      <w:r w:rsidRPr="00AB1924">
        <w:rPr>
          <w:rFonts w:ascii="Times New Roman" w:eastAsia="Times New Roman" w:hAnsi="Times New Roman" w:cs="Times New Roman"/>
          <w:color w:val="0070C0"/>
          <w:sz w:val="22"/>
          <w:szCs w:val="22"/>
          <w:u w:val="single" w:color="000000"/>
        </w:rPr>
        <w:t>www.</w:t>
      </w:r>
      <w:r w:rsidR="00844C58" w:rsidRPr="00AB1924">
        <w:rPr>
          <w:rFonts w:ascii="Times New Roman" w:eastAsia="Times New Roman" w:hAnsi="Times New Roman" w:cs="Times New Roman"/>
          <w:color w:val="0070C0"/>
          <w:sz w:val="22"/>
          <w:szCs w:val="22"/>
          <w:u w:val="single" w:color="000000"/>
        </w:rPr>
        <w:t>osmangazi</w:t>
      </w:r>
      <w:r w:rsidRPr="00AB1924">
        <w:rPr>
          <w:rFonts w:ascii="Times New Roman" w:eastAsia="Times New Roman" w:hAnsi="Times New Roman" w:cs="Times New Roman"/>
          <w:color w:val="0070C0"/>
          <w:sz w:val="22"/>
          <w:szCs w:val="22"/>
          <w:u w:val="single" w:color="000000"/>
        </w:rPr>
        <w:t>.bel.tr</w:t>
      </w:r>
      <w:r w:rsidRPr="00AB1924">
        <w:rPr>
          <w:rFonts w:ascii="Times New Roman" w:eastAsia="Times New Roman" w:hAnsi="Times New Roman" w:cs="Times New Roman"/>
          <w:sz w:val="22"/>
          <w:szCs w:val="22"/>
        </w:rPr>
        <w:t xml:space="preserve"> internet adresinden ilan edilecektir.</w:t>
      </w:r>
    </w:p>
    <w:p w:rsidR="00FD0343" w:rsidRPr="00AB1924" w:rsidRDefault="00FD0343" w:rsidP="00FE4E42">
      <w:pPr>
        <w:pStyle w:val="ListeParagraf"/>
        <w:numPr>
          <w:ilvl w:val="0"/>
          <w:numId w:val="17"/>
        </w:numPr>
        <w:spacing w:after="8" w:line="254" w:lineRule="auto"/>
        <w:ind w:right="-284"/>
        <w:jc w:val="both"/>
        <w:rPr>
          <w:rFonts w:ascii="Times New Roman" w:hAnsi="Times New Roman" w:cs="Times New Roman"/>
          <w:sz w:val="22"/>
          <w:szCs w:val="22"/>
        </w:rPr>
      </w:pPr>
      <w:r w:rsidRPr="00AB1924">
        <w:rPr>
          <w:rFonts w:ascii="Times New Roman" w:eastAsia="Times New Roman" w:hAnsi="Times New Roman" w:cs="Times New Roman"/>
          <w:sz w:val="22"/>
          <w:szCs w:val="22"/>
        </w:rPr>
        <w:lastRenderedPageBreak/>
        <w:t xml:space="preserve">Başvurusu kabul edilip sınava çağrılan adaylar, kimlik bilgileri ile sınav yeri ve tarihinin bulunduğu </w:t>
      </w:r>
      <w:r w:rsidR="00844C58" w:rsidRPr="00AB1924">
        <w:rPr>
          <w:rFonts w:ascii="Times New Roman" w:eastAsia="Times New Roman" w:hAnsi="Times New Roman" w:cs="Times New Roman"/>
          <w:b/>
          <w:sz w:val="22"/>
          <w:szCs w:val="22"/>
        </w:rPr>
        <w:t>“</w:t>
      </w:r>
      <w:r w:rsidRPr="00AB1924">
        <w:rPr>
          <w:rFonts w:ascii="Times New Roman" w:eastAsia="Times New Roman" w:hAnsi="Times New Roman" w:cs="Times New Roman"/>
          <w:b/>
          <w:sz w:val="22"/>
          <w:szCs w:val="22"/>
        </w:rPr>
        <w:t>Sınav Giriş Belgesi</w:t>
      </w:r>
      <w:r w:rsidR="00844C58" w:rsidRPr="00AB1924">
        <w:rPr>
          <w:rFonts w:ascii="Times New Roman" w:eastAsia="Times New Roman" w:hAnsi="Times New Roman" w:cs="Times New Roman"/>
          <w:b/>
          <w:sz w:val="22"/>
          <w:szCs w:val="22"/>
        </w:rPr>
        <w:t>”</w:t>
      </w:r>
      <w:r w:rsidRPr="00AB1924">
        <w:rPr>
          <w:rFonts w:ascii="Times New Roman" w:hAnsi="Times New Roman" w:cs="Times New Roman"/>
          <w:b/>
          <w:noProof/>
          <w:sz w:val="22"/>
          <w:szCs w:val="22"/>
        </w:rPr>
        <w:drawing>
          <wp:inline distT="0" distB="0" distL="0" distR="0">
            <wp:extent cx="8890" cy="88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AB1924">
        <w:rPr>
          <w:rFonts w:ascii="Times New Roman" w:eastAsia="Times New Roman" w:hAnsi="Times New Roman" w:cs="Times New Roman"/>
          <w:b/>
          <w:sz w:val="22"/>
          <w:szCs w:val="22"/>
        </w:rPr>
        <w:t>ne</w:t>
      </w:r>
      <w:r w:rsidRPr="00AB1924">
        <w:rPr>
          <w:rFonts w:ascii="Times New Roman" w:eastAsia="Times New Roman" w:hAnsi="Times New Roman" w:cs="Times New Roman"/>
          <w:sz w:val="22"/>
          <w:szCs w:val="22"/>
        </w:rPr>
        <w:t xml:space="preserve"> </w:t>
      </w:r>
      <w:r w:rsidRPr="00AB1924">
        <w:rPr>
          <w:rFonts w:ascii="Times New Roman" w:eastAsia="Times New Roman" w:hAnsi="Times New Roman" w:cs="Times New Roman"/>
          <w:color w:val="0070C0"/>
          <w:sz w:val="22"/>
          <w:szCs w:val="22"/>
          <w:u w:val="single" w:color="000000"/>
        </w:rPr>
        <w:t>www.</w:t>
      </w:r>
      <w:r w:rsidR="00844C58" w:rsidRPr="00AB1924">
        <w:rPr>
          <w:rFonts w:ascii="Times New Roman" w:eastAsia="Times New Roman" w:hAnsi="Times New Roman" w:cs="Times New Roman"/>
          <w:color w:val="0070C0"/>
          <w:sz w:val="22"/>
          <w:szCs w:val="22"/>
          <w:u w:val="single" w:color="000000"/>
        </w:rPr>
        <w:t>osmangazi</w:t>
      </w:r>
      <w:r w:rsidRPr="00AB1924">
        <w:rPr>
          <w:rFonts w:ascii="Times New Roman" w:eastAsia="Times New Roman" w:hAnsi="Times New Roman" w:cs="Times New Roman"/>
          <w:color w:val="0070C0"/>
          <w:sz w:val="22"/>
          <w:szCs w:val="22"/>
          <w:u w:val="single" w:color="000000"/>
        </w:rPr>
        <w:t>.bel.tr</w:t>
      </w:r>
      <w:r w:rsidRPr="00AB1924">
        <w:rPr>
          <w:rFonts w:ascii="Times New Roman" w:eastAsia="Times New Roman" w:hAnsi="Times New Roman" w:cs="Times New Roman"/>
          <w:sz w:val="22"/>
          <w:szCs w:val="22"/>
        </w:rPr>
        <w:t xml:space="preserve"> internet adresinden erişebileceklerdir.</w:t>
      </w:r>
      <w:r w:rsidR="00A41007">
        <w:rPr>
          <w:rFonts w:ascii="Times New Roman" w:eastAsia="Times New Roman" w:hAnsi="Times New Roman" w:cs="Times New Roman"/>
          <w:sz w:val="22"/>
          <w:szCs w:val="22"/>
        </w:rPr>
        <w:t xml:space="preserve"> </w:t>
      </w:r>
      <w:r w:rsidR="00FF4C40" w:rsidRPr="00A41007">
        <w:rPr>
          <w:rFonts w:ascii="Times New Roman" w:eastAsia="Times New Roman" w:hAnsi="Times New Roman" w:cs="Times New Roman"/>
          <w:sz w:val="22"/>
          <w:szCs w:val="22"/>
        </w:rPr>
        <w:t>Ayrıca</w:t>
      </w:r>
      <w:r w:rsidRPr="00AB1924">
        <w:rPr>
          <w:rFonts w:ascii="Times New Roman" w:eastAsia="Times New Roman" w:hAnsi="Times New Roman" w:cs="Times New Roman"/>
          <w:sz w:val="22"/>
          <w:szCs w:val="22"/>
        </w:rPr>
        <w:t xml:space="preserve"> Posta yoluyla da gönderilecektir</w:t>
      </w:r>
      <w:r w:rsidR="00844C58" w:rsidRPr="00AB1924">
        <w:rPr>
          <w:rFonts w:ascii="Times New Roman" w:eastAsia="Times New Roman" w:hAnsi="Times New Roman" w:cs="Times New Roman"/>
          <w:sz w:val="22"/>
          <w:szCs w:val="22"/>
        </w:rPr>
        <w:t>.</w:t>
      </w:r>
    </w:p>
    <w:p w:rsidR="00844C58" w:rsidRPr="00AB1924" w:rsidRDefault="00A771D4" w:rsidP="00844C58">
      <w:pPr>
        <w:pStyle w:val="ListeParagraf"/>
        <w:numPr>
          <w:ilvl w:val="0"/>
          <w:numId w:val="17"/>
        </w:numPr>
        <w:rPr>
          <w:rFonts w:ascii="Times New Roman" w:eastAsia="Times New Roman" w:hAnsi="Times New Roman" w:cs="Times New Roman"/>
          <w:sz w:val="22"/>
          <w:szCs w:val="22"/>
        </w:rPr>
      </w:pPr>
      <w:r w:rsidRPr="00AB1924">
        <w:rPr>
          <w:rFonts w:ascii="Times New Roman" w:eastAsia="Times New Roman" w:hAnsi="Times New Roman" w:cs="Times New Roman"/>
          <w:sz w:val="22"/>
          <w:szCs w:val="22"/>
        </w:rPr>
        <w:t xml:space="preserve">Adaylar, </w:t>
      </w:r>
      <w:r w:rsidR="00844C58" w:rsidRPr="00AB1924">
        <w:rPr>
          <w:rFonts w:ascii="Times New Roman" w:eastAsia="Times New Roman" w:hAnsi="Times New Roman" w:cs="Times New Roman"/>
          <w:sz w:val="22"/>
          <w:szCs w:val="22"/>
        </w:rPr>
        <w:t>Sınav Giriş Belgesi</w:t>
      </w:r>
      <w:r w:rsidRPr="00AB1924">
        <w:rPr>
          <w:rFonts w:ascii="Times New Roman" w:eastAsia="Times New Roman" w:hAnsi="Times New Roman" w:cs="Times New Roman"/>
          <w:sz w:val="22"/>
          <w:szCs w:val="22"/>
        </w:rPr>
        <w:t>ni</w:t>
      </w:r>
      <w:r w:rsidR="00844C58" w:rsidRPr="00AB1924">
        <w:rPr>
          <w:rFonts w:ascii="Times New Roman" w:eastAsia="Times New Roman" w:hAnsi="Times New Roman" w:cs="Times New Roman"/>
          <w:sz w:val="22"/>
          <w:szCs w:val="22"/>
        </w:rPr>
        <w:t xml:space="preserve"> sınava girişte ibraz ed</w:t>
      </w:r>
      <w:r w:rsidRPr="00AB1924">
        <w:rPr>
          <w:rFonts w:ascii="Times New Roman" w:eastAsia="Times New Roman" w:hAnsi="Times New Roman" w:cs="Times New Roman"/>
          <w:sz w:val="22"/>
          <w:szCs w:val="22"/>
        </w:rPr>
        <w:t>ecektir.</w:t>
      </w:r>
    </w:p>
    <w:p w:rsidR="00F61ED5" w:rsidRPr="00FF4C40" w:rsidRDefault="00FD0343" w:rsidP="00FF4C40">
      <w:pPr>
        <w:pStyle w:val="ListeParagraf"/>
        <w:numPr>
          <w:ilvl w:val="0"/>
          <w:numId w:val="17"/>
        </w:numPr>
        <w:tabs>
          <w:tab w:val="left" w:pos="676"/>
        </w:tabs>
        <w:spacing w:after="274" w:line="285" w:lineRule="auto"/>
        <w:ind w:right="139"/>
        <w:jc w:val="both"/>
        <w:rPr>
          <w:rFonts w:ascii="Times New Roman" w:eastAsia="Times New Roman" w:hAnsi="Times New Roman" w:cs="Times New Roman"/>
          <w:sz w:val="22"/>
          <w:szCs w:val="22"/>
        </w:rPr>
      </w:pPr>
      <w:r w:rsidRPr="00AB1924">
        <w:rPr>
          <w:rFonts w:ascii="Times New Roman" w:eastAsia="Times New Roman" w:hAnsi="Times New Roman" w:cs="Times New Roman"/>
          <w:sz w:val="22"/>
          <w:szCs w:val="22"/>
        </w:rPr>
        <w:t>Sınava katılmaya hak kazanamayan adaylara herhangi bir bildirimde bulunulmayacaktır</w:t>
      </w:r>
      <w:r w:rsidR="00844C58" w:rsidRPr="00AB1924">
        <w:rPr>
          <w:rFonts w:ascii="Times New Roman" w:eastAsia="Times New Roman" w:hAnsi="Times New Roman" w:cs="Times New Roman"/>
          <w:sz w:val="22"/>
          <w:szCs w:val="22"/>
        </w:rPr>
        <w:t>.</w:t>
      </w:r>
    </w:p>
    <w:p w:rsidR="00240FAC" w:rsidRPr="00AB1924" w:rsidRDefault="00240FAC" w:rsidP="00240FAC">
      <w:pPr>
        <w:spacing w:line="0" w:lineRule="atLeast"/>
        <w:ind w:left="560"/>
        <w:rPr>
          <w:rFonts w:ascii="Times New Roman" w:eastAsia="Times New Roman" w:hAnsi="Times New Roman" w:cs="Times New Roman"/>
          <w:b/>
          <w:sz w:val="22"/>
          <w:szCs w:val="22"/>
          <w:u w:val="single"/>
        </w:rPr>
      </w:pPr>
      <w:r w:rsidRPr="00AB1924">
        <w:rPr>
          <w:rFonts w:ascii="Times New Roman" w:eastAsia="Times New Roman" w:hAnsi="Times New Roman" w:cs="Times New Roman"/>
          <w:b/>
          <w:sz w:val="22"/>
          <w:szCs w:val="22"/>
          <w:u w:val="single"/>
        </w:rPr>
        <w:t>6</w:t>
      </w:r>
      <w:r w:rsidR="00A771D4" w:rsidRPr="00AB1924">
        <w:rPr>
          <w:rFonts w:ascii="Times New Roman" w:eastAsia="Times New Roman" w:hAnsi="Times New Roman" w:cs="Times New Roman"/>
          <w:b/>
          <w:sz w:val="22"/>
          <w:szCs w:val="22"/>
          <w:u w:val="single"/>
        </w:rPr>
        <w:t>)</w:t>
      </w:r>
      <w:r w:rsidRPr="00AB1924">
        <w:rPr>
          <w:rFonts w:ascii="Times New Roman" w:eastAsia="Times New Roman" w:hAnsi="Times New Roman" w:cs="Times New Roman"/>
          <w:b/>
          <w:sz w:val="22"/>
          <w:szCs w:val="22"/>
          <w:u w:val="single"/>
        </w:rPr>
        <w:t>S</w:t>
      </w:r>
      <w:r w:rsidR="00A771D4" w:rsidRPr="00AB1924">
        <w:rPr>
          <w:rFonts w:ascii="Times New Roman" w:eastAsia="Times New Roman" w:hAnsi="Times New Roman" w:cs="Times New Roman"/>
          <w:b/>
          <w:sz w:val="22"/>
          <w:szCs w:val="22"/>
          <w:u w:val="single"/>
        </w:rPr>
        <w:t>INAVIN YERİ, ZAMANI VE KONULARI</w:t>
      </w:r>
    </w:p>
    <w:p w:rsidR="00A771D4" w:rsidRPr="00AB1924" w:rsidRDefault="00A771D4" w:rsidP="00240FAC">
      <w:pPr>
        <w:spacing w:line="0" w:lineRule="atLeast"/>
        <w:ind w:left="560"/>
        <w:rPr>
          <w:rFonts w:ascii="Times New Roman" w:eastAsia="Times New Roman" w:hAnsi="Times New Roman" w:cs="Times New Roman"/>
          <w:sz w:val="22"/>
          <w:szCs w:val="22"/>
        </w:rPr>
      </w:pPr>
    </w:p>
    <w:p w:rsidR="00A771D4" w:rsidRPr="00FF4C40" w:rsidRDefault="00A771D4" w:rsidP="00FF4C40">
      <w:pPr>
        <w:spacing w:line="0" w:lineRule="atLeast"/>
        <w:ind w:left="560"/>
        <w:rPr>
          <w:rFonts w:ascii="Times New Roman" w:hAnsi="Times New Roman" w:cs="Times New Roman"/>
          <w:b/>
          <w:sz w:val="22"/>
          <w:szCs w:val="22"/>
        </w:rPr>
      </w:pPr>
      <w:r w:rsidRPr="00FF4C40">
        <w:rPr>
          <w:rFonts w:ascii="Times New Roman" w:hAnsi="Times New Roman" w:cs="Times New Roman"/>
          <w:b/>
          <w:sz w:val="22"/>
          <w:szCs w:val="22"/>
          <w:u w:val="single"/>
        </w:rPr>
        <w:t>Sözlü sınav</w:t>
      </w:r>
      <w:r w:rsidRPr="00AB1924">
        <w:rPr>
          <w:rFonts w:ascii="Times New Roman" w:hAnsi="Times New Roman" w:cs="Times New Roman"/>
          <w:b/>
          <w:sz w:val="22"/>
          <w:szCs w:val="22"/>
        </w:rPr>
        <w:t>;</w:t>
      </w:r>
    </w:p>
    <w:p w:rsidR="00A771D4" w:rsidRPr="00AB1924" w:rsidRDefault="00240FAC" w:rsidP="00FF4C40">
      <w:pPr>
        <w:spacing w:line="318" w:lineRule="auto"/>
        <w:ind w:right="-284" w:firstLine="568"/>
        <w:rPr>
          <w:rFonts w:ascii="Times New Roman" w:eastAsia="Times New Roman" w:hAnsi="Times New Roman" w:cs="Times New Roman"/>
          <w:sz w:val="22"/>
          <w:szCs w:val="22"/>
        </w:rPr>
      </w:pPr>
      <w:r w:rsidRPr="00AB1924">
        <w:rPr>
          <w:rFonts w:ascii="Times New Roman" w:eastAsia="Times New Roman" w:hAnsi="Times New Roman" w:cs="Times New Roman"/>
          <w:sz w:val="22"/>
          <w:szCs w:val="22"/>
        </w:rPr>
        <w:t xml:space="preserve">Osmangazi Belediyesi Meclis Salonunda; Memur alımı için </w:t>
      </w:r>
      <w:r w:rsidR="004D46FB" w:rsidRPr="000B3723">
        <w:rPr>
          <w:rFonts w:ascii="Times New Roman" w:eastAsia="Times New Roman" w:hAnsi="Times New Roman" w:cs="Times New Roman"/>
          <w:b/>
          <w:sz w:val="22"/>
          <w:szCs w:val="22"/>
        </w:rPr>
        <w:t>03</w:t>
      </w:r>
      <w:r w:rsidR="00A771D4" w:rsidRPr="000B3723">
        <w:rPr>
          <w:rFonts w:ascii="Times New Roman" w:eastAsia="Times New Roman" w:hAnsi="Times New Roman" w:cs="Times New Roman"/>
          <w:b/>
          <w:sz w:val="22"/>
          <w:szCs w:val="22"/>
        </w:rPr>
        <w:t>.</w:t>
      </w:r>
      <w:r w:rsidRPr="000B3723">
        <w:rPr>
          <w:rFonts w:ascii="Times New Roman" w:eastAsia="Times New Roman" w:hAnsi="Times New Roman" w:cs="Times New Roman"/>
          <w:b/>
          <w:sz w:val="22"/>
          <w:szCs w:val="22"/>
        </w:rPr>
        <w:t>0</w:t>
      </w:r>
      <w:r w:rsidR="00FA3919" w:rsidRPr="000B3723">
        <w:rPr>
          <w:rFonts w:ascii="Times New Roman" w:eastAsia="Times New Roman" w:hAnsi="Times New Roman" w:cs="Times New Roman"/>
          <w:b/>
          <w:sz w:val="22"/>
          <w:szCs w:val="22"/>
        </w:rPr>
        <w:t>9</w:t>
      </w:r>
      <w:r w:rsidR="00A771D4" w:rsidRPr="000B3723">
        <w:rPr>
          <w:rFonts w:ascii="Times New Roman" w:eastAsia="Times New Roman" w:hAnsi="Times New Roman" w:cs="Times New Roman"/>
          <w:b/>
          <w:sz w:val="22"/>
          <w:szCs w:val="22"/>
        </w:rPr>
        <w:t>.</w:t>
      </w:r>
      <w:r w:rsidRPr="000B3723">
        <w:rPr>
          <w:rFonts w:ascii="Times New Roman" w:eastAsia="Times New Roman" w:hAnsi="Times New Roman" w:cs="Times New Roman"/>
          <w:b/>
          <w:sz w:val="22"/>
          <w:szCs w:val="22"/>
        </w:rPr>
        <w:t xml:space="preserve">2020 </w:t>
      </w:r>
      <w:r w:rsidR="00A771D4" w:rsidRPr="000B3723">
        <w:rPr>
          <w:rFonts w:ascii="Times New Roman" w:eastAsia="Times New Roman" w:hAnsi="Times New Roman" w:cs="Times New Roman"/>
          <w:b/>
          <w:sz w:val="22"/>
          <w:szCs w:val="22"/>
        </w:rPr>
        <w:t xml:space="preserve">tarihinde </w:t>
      </w:r>
      <w:r w:rsidRPr="000B3723">
        <w:rPr>
          <w:rFonts w:ascii="Times New Roman" w:eastAsia="Times New Roman" w:hAnsi="Times New Roman" w:cs="Times New Roman"/>
          <w:b/>
          <w:sz w:val="22"/>
          <w:szCs w:val="22"/>
        </w:rPr>
        <w:t>saat 10</w:t>
      </w:r>
      <w:r w:rsidR="00A771D4" w:rsidRPr="000B3723">
        <w:rPr>
          <w:rFonts w:ascii="Times New Roman" w:eastAsia="Times New Roman" w:hAnsi="Times New Roman" w:cs="Times New Roman"/>
          <w:b/>
          <w:sz w:val="22"/>
          <w:szCs w:val="22"/>
        </w:rPr>
        <w:t>.</w:t>
      </w:r>
      <w:r w:rsidRPr="000B3723">
        <w:rPr>
          <w:rFonts w:ascii="Times New Roman" w:eastAsia="Times New Roman" w:hAnsi="Times New Roman" w:cs="Times New Roman"/>
          <w:b/>
          <w:sz w:val="22"/>
          <w:szCs w:val="22"/>
        </w:rPr>
        <w:t>00</w:t>
      </w:r>
      <w:r w:rsidR="00A771D4" w:rsidRPr="000B3723">
        <w:rPr>
          <w:rFonts w:ascii="Times New Roman" w:eastAsia="Times New Roman" w:hAnsi="Times New Roman" w:cs="Times New Roman"/>
          <w:b/>
          <w:sz w:val="22"/>
          <w:szCs w:val="22"/>
        </w:rPr>
        <w:t>’</w:t>
      </w:r>
      <w:r w:rsidRPr="000B3723">
        <w:rPr>
          <w:rFonts w:ascii="Times New Roman" w:eastAsia="Times New Roman" w:hAnsi="Times New Roman" w:cs="Times New Roman"/>
          <w:b/>
          <w:sz w:val="22"/>
          <w:szCs w:val="22"/>
        </w:rPr>
        <w:t>da</w:t>
      </w:r>
      <w:r w:rsidR="00FE4E42">
        <w:rPr>
          <w:rFonts w:ascii="Times New Roman" w:eastAsia="Times New Roman" w:hAnsi="Times New Roman" w:cs="Times New Roman"/>
          <w:sz w:val="22"/>
          <w:szCs w:val="22"/>
        </w:rPr>
        <w:t xml:space="preserve"> </w:t>
      </w:r>
      <w:r w:rsidRPr="00AB1924">
        <w:rPr>
          <w:rFonts w:ascii="Times New Roman" w:eastAsia="Times New Roman" w:hAnsi="Times New Roman" w:cs="Times New Roman"/>
          <w:sz w:val="22"/>
          <w:szCs w:val="22"/>
        </w:rPr>
        <w:t>başlamak üzere sözlü sınav yapılacaktır.</w:t>
      </w:r>
      <w:r w:rsidR="00A771D4" w:rsidRPr="00AB1924">
        <w:rPr>
          <w:rFonts w:ascii="Times New Roman" w:eastAsia="Times New Roman" w:hAnsi="Times New Roman" w:cs="Times New Roman"/>
          <w:sz w:val="22"/>
          <w:szCs w:val="22"/>
        </w:rPr>
        <w:t xml:space="preserve"> </w:t>
      </w:r>
      <w:r w:rsidRPr="00AB1924">
        <w:rPr>
          <w:rFonts w:ascii="Times New Roman" w:eastAsia="Times New Roman" w:hAnsi="Times New Roman" w:cs="Times New Roman"/>
          <w:sz w:val="22"/>
          <w:szCs w:val="22"/>
        </w:rPr>
        <w:t>Sözlü sınav aynı gün içinde bitirilemez ise ertesi gün devam edilecektir.</w:t>
      </w:r>
    </w:p>
    <w:p w:rsidR="00240FAC" w:rsidRPr="00AB1924" w:rsidRDefault="00240FAC" w:rsidP="00240FAC">
      <w:pPr>
        <w:spacing w:line="0" w:lineRule="atLeast"/>
        <w:ind w:left="560"/>
        <w:rPr>
          <w:rFonts w:ascii="Times New Roman" w:eastAsia="Times New Roman" w:hAnsi="Times New Roman" w:cs="Times New Roman"/>
          <w:b/>
          <w:sz w:val="22"/>
          <w:szCs w:val="22"/>
        </w:rPr>
      </w:pPr>
      <w:r w:rsidRPr="00AB1924">
        <w:rPr>
          <w:rFonts w:ascii="Times New Roman" w:eastAsia="Times New Roman" w:hAnsi="Times New Roman" w:cs="Times New Roman"/>
          <w:b/>
          <w:sz w:val="22"/>
          <w:szCs w:val="22"/>
        </w:rPr>
        <w:t>Sınav Konuları:</w:t>
      </w:r>
    </w:p>
    <w:p w:rsidR="00240FAC" w:rsidRPr="00AB1924" w:rsidRDefault="00240FAC" w:rsidP="00240FAC">
      <w:pPr>
        <w:spacing w:line="83" w:lineRule="exact"/>
        <w:rPr>
          <w:rFonts w:ascii="Times New Roman" w:eastAsia="Times New Roman" w:hAnsi="Times New Roman" w:cs="Times New Roman"/>
          <w:sz w:val="22"/>
          <w:szCs w:val="22"/>
        </w:rPr>
      </w:pPr>
    </w:p>
    <w:p w:rsidR="00240FAC" w:rsidRPr="00AB1924" w:rsidRDefault="00240FAC" w:rsidP="00240FAC">
      <w:pPr>
        <w:numPr>
          <w:ilvl w:val="0"/>
          <w:numId w:val="5"/>
        </w:numPr>
        <w:tabs>
          <w:tab w:val="left" w:pos="660"/>
        </w:tabs>
        <w:spacing w:line="0" w:lineRule="atLeast"/>
        <w:ind w:left="660" w:hanging="99"/>
        <w:rPr>
          <w:rFonts w:ascii="Times New Roman" w:eastAsia="Times New Roman" w:hAnsi="Times New Roman" w:cs="Times New Roman"/>
          <w:sz w:val="22"/>
          <w:szCs w:val="22"/>
        </w:rPr>
      </w:pPr>
      <w:r w:rsidRPr="00AB1924">
        <w:rPr>
          <w:rFonts w:ascii="Times New Roman" w:eastAsia="Times New Roman" w:hAnsi="Times New Roman" w:cs="Times New Roman"/>
          <w:sz w:val="22"/>
          <w:szCs w:val="22"/>
        </w:rPr>
        <w:t>Türkiye Cumhuriyeti Anayasası</w:t>
      </w:r>
    </w:p>
    <w:p w:rsidR="00240FAC" w:rsidRPr="00AB1924" w:rsidRDefault="00240FAC" w:rsidP="00240FAC">
      <w:pPr>
        <w:spacing w:line="83" w:lineRule="exact"/>
        <w:rPr>
          <w:rFonts w:ascii="Times New Roman" w:eastAsia="Times New Roman" w:hAnsi="Times New Roman" w:cs="Times New Roman"/>
          <w:sz w:val="22"/>
          <w:szCs w:val="22"/>
        </w:rPr>
      </w:pPr>
    </w:p>
    <w:p w:rsidR="00240FAC" w:rsidRPr="00AB1924" w:rsidRDefault="00240FAC" w:rsidP="00240FAC">
      <w:pPr>
        <w:numPr>
          <w:ilvl w:val="0"/>
          <w:numId w:val="5"/>
        </w:numPr>
        <w:tabs>
          <w:tab w:val="left" w:pos="660"/>
        </w:tabs>
        <w:spacing w:line="0" w:lineRule="atLeast"/>
        <w:ind w:left="660" w:hanging="99"/>
        <w:rPr>
          <w:rFonts w:ascii="Times New Roman" w:eastAsia="Times New Roman" w:hAnsi="Times New Roman" w:cs="Times New Roman"/>
          <w:sz w:val="22"/>
          <w:szCs w:val="22"/>
        </w:rPr>
      </w:pPr>
      <w:r w:rsidRPr="00AB1924">
        <w:rPr>
          <w:rFonts w:ascii="Times New Roman" w:eastAsia="Times New Roman" w:hAnsi="Times New Roman" w:cs="Times New Roman"/>
          <w:sz w:val="22"/>
          <w:szCs w:val="22"/>
        </w:rPr>
        <w:t>Atatürk İlkeleri ve İnkıl</w:t>
      </w:r>
      <w:r w:rsidR="00A771D4" w:rsidRPr="00AB1924">
        <w:rPr>
          <w:rFonts w:ascii="Times New Roman" w:eastAsia="Times New Roman" w:hAnsi="Times New Roman" w:cs="Times New Roman"/>
          <w:sz w:val="22"/>
          <w:szCs w:val="22"/>
        </w:rPr>
        <w:t>â</w:t>
      </w:r>
      <w:r w:rsidRPr="00AB1924">
        <w:rPr>
          <w:rFonts w:ascii="Times New Roman" w:eastAsia="Times New Roman" w:hAnsi="Times New Roman" w:cs="Times New Roman"/>
          <w:sz w:val="22"/>
          <w:szCs w:val="22"/>
        </w:rPr>
        <w:t>p Tarihi</w:t>
      </w:r>
    </w:p>
    <w:p w:rsidR="00240FAC" w:rsidRPr="00AB1924" w:rsidRDefault="00240FAC" w:rsidP="00240FAC">
      <w:pPr>
        <w:spacing w:line="82" w:lineRule="exact"/>
        <w:rPr>
          <w:rFonts w:ascii="Times New Roman" w:eastAsia="Times New Roman" w:hAnsi="Times New Roman" w:cs="Times New Roman"/>
          <w:sz w:val="22"/>
          <w:szCs w:val="22"/>
        </w:rPr>
      </w:pPr>
    </w:p>
    <w:p w:rsidR="00240FAC" w:rsidRPr="00AB1924" w:rsidRDefault="00240FAC" w:rsidP="00240FAC">
      <w:pPr>
        <w:numPr>
          <w:ilvl w:val="0"/>
          <w:numId w:val="5"/>
        </w:numPr>
        <w:tabs>
          <w:tab w:val="left" w:pos="660"/>
        </w:tabs>
        <w:spacing w:line="0" w:lineRule="atLeast"/>
        <w:ind w:left="660" w:hanging="99"/>
        <w:rPr>
          <w:rFonts w:ascii="Times New Roman" w:eastAsia="Times New Roman" w:hAnsi="Times New Roman" w:cs="Times New Roman"/>
          <w:sz w:val="22"/>
          <w:szCs w:val="22"/>
        </w:rPr>
      </w:pPr>
      <w:r w:rsidRPr="00AB1924">
        <w:rPr>
          <w:rFonts w:ascii="Times New Roman" w:eastAsia="Times New Roman" w:hAnsi="Times New Roman" w:cs="Times New Roman"/>
          <w:sz w:val="22"/>
          <w:szCs w:val="22"/>
        </w:rPr>
        <w:t xml:space="preserve">657 </w:t>
      </w:r>
      <w:r w:rsidR="00A771D4" w:rsidRPr="00AB1924">
        <w:rPr>
          <w:rFonts w:ascii="Times New Roman" w:eastAsia="Times New Roman" w:hAnsi="Times New Roman" w:cs="Times New Roman"/>
          <w:sz w:val="22"/>
          <w:szCs w:val="22"/>
        </w:rPr>
        <w:t>s</w:t>
      </w:r>
      <w:r w:rsidRPr="00AB1924">
        <w:rPr>
          <w:rFonts w:ascii="Times New Roman" w:eastAsia="Times New Roman" w:hAnsi="Times New Roman" w:cs="Times New Roman"/>
          <w:sz w:val="22"/>
          <w:szCs w:val="22"/>
        </w:rPr>
        <w:t>ayılı Devlet Memurları Kanunu</w:t>
      </w:r>
    </w:p>
    <w:p w:rsidR="00240FAC" w:rsidRPr="00AB1924" w:rsidRDefault="00240FAC" w:rsidP="00240FAC">
      <w:pPr>
        <w:spacing w:line="83" w:lineRule="exact"/>
        <w:rPr>
          <w:rFonts w:ascii="Times New Roman" w:eastAsia="Times New Roman" w:hAnsi="Times New Roman" w:cs="Times New Roman"/>
          <w:sz w:val="22"/>
          <w:szCs w:val="22"/>
        </w:rPr>
      </w:pPr>
    </w:p>
    <w:p w:rsidR="00A771D4" w:rsidRPr="00AB1924" w:rsidRDefault="00240FAC" w:rsidP="00240FAC">
      <w:pPr>
        <w:numPr>
          <w:ilvl w:val="0"/>
          <w:numId w:val="5"/>
        </w:numPr>
        <w:tabs>
          <w:tab w:val="left" w:pos="676"/>
        </w:tabs>
        <w:spacing w:line="318" w:lineRule="auto"/>
        <w:ind w:firstLine="561"/>
        <w:rPr>
          <w:rFonts w:ascii="Times New Roman" w:eastAsia="Times New Roman" w:hAnsi="Times New Roman" w:cs="Times New Roman"/>
          <w:sz w:val="22"/>
          <w:szCs w:val="22"/>
        </w:rPr>
      </w:pPr>
      <w:r w:rsidRPr="00AB1924">
        <w:rPr>
          <w:rFonts w:ascii="Times New Roman" w:eastAsia="Times New Roman" w:hAnsi="Times New Roman" w:cs="Times New Roman"/>
          <w:sz w:val="22"/>
          <w:szCs w:val="22"/>
        </w:rPr>
        <w:t>Mahalli İdareler ile ilgili Temel Mevzuat konuları ile</w:t>
      </w:r>
    </w:p>
    <w:p w:rsidR="00240FAC" w:rsidRPr="00AB1924" w:rsidRDefault="00240FAC" w:rsidP="00A771D4">
      <w:pPr>
        <w:tabs>
          <w:tab w:val="left" w:pos="676"/>
        </w:tabs>
        <w:spacing w:line="318" w:lineRule="auto"/>
        <w:ind w:left="561"/>
        <w:rPr>
          <w:rFonts w:ascii="Times New Roman" w:eastAsia="Times New Roman" w:hAnsi="Times New Roman" w:cs="Times New Roman"/>
          <w:sz w:val="22"/>
          <w:szCs w:val="22"/>
        </w:rPr>
      </w:pPr>
      <w:r w:rsidRPr="00AB1924">
        <w:rPr>
          <w:rFonts w:ascii="Times New Roman" w:eastAsia="Times New Roman" w:hAnsi="Times New Roman" w:cs="Times New Roman"/>
          <w:sz w:val="22"/>
          <w:szCs w:val="22"/>
        </w:rPr>
        <w:t xml:space="preserve"> Kadro unvanına ilişkin mesleki ve uygulamalı bilgi ve yeteneğin ölçülmesini kapsar</w:t>
      </w:r>
    </w:p>
    <w:p w:rsidR="00240FAC" w:rsidRPr="00AB1924" w:rsidRDefault="00240FAC" w:rsidP="00240FAC">
      <w:pPr>
        <w:spacing w:line="1" w:lineRule="exact"/>
        <w:rPr>
          <w:rFonts w:ascii="Times New Roman" w:eastAsia="Times New Roman" w:hAnsi="Times New Roman" w:cs="Times New Roman"/>
          <w:sz w:val="22"/>
          <w:szCs w:val="22"/>
        </w:rPr>
      </w:pPr>
    </w:p>
    <w:p w:rsidR="00F61ED5" w:rsidRPr="00AB1924" w:rsidRDefault="00F61ED5" w:rsidP="00240FAC">
      <w:pPr>
        <w:spacing w:line="0" w:lineRule="atLeast"/>
        <w:ind w:left="560"/>
        <w:rPr>
          <w:rFonts w:ascii="Times New Roman" w:eastAsia="Times New Roman" w:hAnsi="Times New Roman" w:cs="Times New Roman"/>
          <w:sz w:val="22"/>
          <w:szCs w:val="22"/>
        </w:rPr>
      </w:pPr>
    </w:p>
    <w:p w:rsidR="00A771D4" w:rsidRPr="00AB1924" w:rsidRDefault="00A771D4" w:rsidP="00A771D4">
      <w:pPr>
        <w:spacing w:after="196" w:line="269" w:lineRule="auto"/>
        <w:ind w:right="124" w:firstLine="561"/>
        <w:jc w:val="both"/>
        <w:rPr>
          <w:rFonts w:ascii="Times New Roman" w:eastAsia="Times New Roman" w:hAnsi="Times New Roman" w:cs="Times New Roman"/>
          <w:b/>
          <w:sz w:val="22"/>
          <w:szCs w:val="22"/>
          <w:u w:val="single"/>
        </w:rPr>
      </w:pPr>
      <w:r w:rsidRPr="00AB1924">
        <w:rPr>
          <w:rFonts w:ascii="Times New Roman" w:eastAsia="Times New Roman" w:hAnsi="Times New Roman" w:cs="Times New Roman"/>
          <w:b/>
          <w:sz w:val="22"/>
          <w:szCs w:val="22"/>
          <w:u w:val="single"/>
        </w:rPr>
        <w:t>7)SINAVIN DEĞERLENDİRİLMESİ VE SINAV SONUÇLARINA İTİRAZ</w:t>
      </w:r>
    </w:p>
    <w:p w:rsidR="00240FAC" w:rsidRPr="00AB1924" w:rsidRDefault="00240FAC" w:rsidP="00FE4E42">
      <w:pPr>
        <w:spacing w:line="307" w:lineRule="auto"/>
        <w:ind w:right="-284" w:firstLine="568"/>
        <w:jc w:val="both"/>
        <w:rPr>
          <w:rFonts w:ascii="Times New Roman" w:eastAsia="Times New Roman" w:hAnsi="Times New Roman" w:cs="Times New Roman"/>
          <w:sz w:val="22"/>
          <w:szCs w:val="22"/>
        </w:rPr>
      </w:pPr>
      <w:r w:rsidRPr="00AB1924">
        <w:rPr>
          <w:rFonts w:ascii="Times New Roman" w:eastAsia="Times New Roman" w:hAnsi="Times New Roman" w:cs="Times New Roman"/>
          <w:b/>
          <w:sz w:val="22"/>
          <w:szCs w:val="22"/>
        </w:rPr>
        <w:t>Sınavda Değerlendirme;</w:t>
      </w:r>
      <w:r w:rsidRPr="00AB1924">
        <w:rPr>
          <w:rFonts w:ascii="Times New Roman" w:eastAsia="Times New Roman" w:hAnsi="Times New Roman" w:cs="Times New Roman"/>
          <w:sz w:val="22"/>
          <w:szCs w:val="22"/>
        </w:rPr>
        <w:t xml:space="preserve"> Türkiye Cumhuriyeti Anayasası, Atatürk İlkeleri ve İnkıl</w:t>
      </w:r>
      <w:r w:rsidR="0085648D" w:rsidRPr="00AB1924">
        <w:rPr>
          <w:rFonts w:ascii="Times New Roman" w:eastAsia="Times New Roman" w:hAnsi="Times New Roman" w:cs="Times New Roman"/>
          <w:sz w:val="22"/>
          <w:szCs w:val="22"/>
        </w:rPr>
        <w:t>â</w:t>
      </w:r>
      <w:r w:rsidRPr="00AB1924">
        <w:rPr>
          <w:rFonts w:ascii="Times New Roman" w:eastAsia="Times New Roman" w:hAnsi="Times New Roman" w:cs="Times New Roman"/>
          <w:sz w:val="22"/>
          <w:szCs w:val="22"/>
        </w:rPr>
        <w:t>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w:t>
      </w:r>
    </w:p>
    <w:p w:rsidR="00240FAC" w:rsidRPr="00AB1924" w:rsidRDefault="00240FAC" w:rsidP="00240FAC">
      <w:pPr>
        <w:spacing w:line="1" w:lineRule="exact"/>
        <w:rPr>
          <w:rFonts w:ascii="Times New Roman" w:eastAsia="Times New Roman" w:hAnsi="Times New Roman" w:cs="Times New Roman"/>
          <w:sz w:val="22"/>
          <w:szCs w:val="22"/>
        </w:rPr>
      </w:pPr>
    </w:p>
    <w:p w:rsidR="00240FAC" w:rsidRPr="00AB1924" w:rsidRDefault="00240FAC" w:rsidP="00FE4E42">
      <w:pPr>
        <w:spacing w:line="313" w:lineRule="auto"/>
        <w:ind w:right="-284" w:firstLine="568"/>
        <w:jc w:val="both"/>
        <w:rPr>
          <w:rFonts w:ascii="Times New Roman" w:eastAsia="Times New Roman" w:hAnsi="Times New Roman" w:cs="Times New Roman"/>
          <w:sz w:val="22"/>
          <w:szCs w:val="22"/>
        </w:rPr>
      </w:pPr>
      <w:r w:rsidRPr="00AB1924">
        <w:rPr>
          <w:rFonts w:ascii="Times New Roman" w:eastAsia="Times New Roman" w:hAnsi="Times New Roman" w:cs="Times New Roman"/>
          <w:b/>
          <w:sz w:val="22"/>
          <w:szCs w:val="22"/>
        </w:rPr>
        <w:t>Adayların atamaya esas başarı puanı;</w:t>
      </w:r>
      <w:r w:rsidRPr="00AB1924">
        <w:rPr>
          <w:rFonts w:ascii="Times New Roman" w:eastAsia="Times New Roman" w:hAnsi="Times New Roman" w:cs="Times New Roman"/>
          <w:sz w:val="22"/>
          <w:szCs w:val="22"/>
        </w:rPr>
        <w:t xml:space="preserve"> </w:t>
      </w:r>
      <w:r w:rsidR="0085648D" w:rsidRPr="00AB1924">
        <w:rPr>
          <w:rFonts w:ascii="Times New Roman" w:eastAsia="Times New Roman" w:hAnsi="Times New Roman" w:cs="Times New Roman"/>
          <w:sz w:val="22"/>
          <w:szCs w:val="22"/>
        </w:rPr>
        <w:t>B</w:t>
      </w:r>
      <w:r w:rsidRPr="00AB1924">
        <w:rPr>
          <w:rFonts w:ascii="Times New Roman" w:eastAsia="Times New Roman" w:hAnsi="Times New Roman" w:cs="Times New Roman"/>
          <w:sz w:val="22"/>
          <w:szCs w:val="22"/>
        </w:rPr>
        <w:t>elediye tarafından yapılan sözlü sınav puanı ile KPSS puanının aritmetik ortalaması alınmak suretiyle belirlenecek ve belediyenin internet adresinde ilan edilecektir.</w:t>
      </w:r>
    </w:p>
    <w:p w:rsidR="00240FAC" w:rsidRPr="00AB1924" w:rsidRDefault="00240FAC" w:rsidP="00FE4E42">
      <w:pPr>
        <w:spacing w:line="308" w:lineRule="auto"/>
        <w:ind w:right="-284" w:firstLine="568"/>
        <w:jc w:val="both"/>
        <w:rPr>
          <w:rFonts w:ascii="Times New Roman" w:eastAsia="Times New Roman" w:hAnsi="Times New Roman" w:cs="Times New Roman"/>
          <w:sz w:val="22"/>
          <w:szCs w:val="22"/>
        </w:rPr>
      </w:pPr>
      <w:r w:rsidRPr="00AB1924">
        <w:rPr>
          <w:rFonts w:ascii="Times New Roman" w:eastAsia="Times New Roman" w:hAnsi="Times New Roman" w:cs="Times New Roman"/>
          <w:sz w:val="22"/>
          <w:szCs w:val="22"/>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internet adresinde ilan edilecek ve listede yer alanlara ayrıca yazılı tebligat yapılacaktır.</w:t>
      </w:r>
    </w:p>
    <w:p w:rsidR="00240FAC" w:rsidRPr="00AB1924" w:rsidRDefault="00240FAC" w:rsidP="00240FAC">
      <w:pPr>
        <w:spacing w:line="1" w:lineRule="exact"/>
        <w:rPr>
          <w:rFonts w:ascii="Times New Roman" w:eastAsia="Times New Roman" w:hAnsi="Times New Roman" w:cs="Times New Roman"/>
          <w:sz w:val="22"/>
          <w:szCs w:val="22"/>
        </w:rPr>
      </w:pPr>
    </w:p>
    <w:p w:rsidR="00240FAC" w:rsidRPr="00AB1924" w:rsidRDefault="00240FAC" w:rsidP="00FE4E42">
      <w:pPr>
        <w:spacing w:line="313" w:lineRule="auto"/>
        <w:ind w:right="-284" w:firstLine="568"/>
        <w:jc w:val="both"/>
        <w:rPr>
          <w:rFonts w:ascii="Times New Roman" w:eastAsia="Times New Roman" w:hAnsi="Times New Roman" w:cs="Times New Roman"/>
          <w:sz w:val="22"/>
          <w:szCs w:val="22"/>
        </w:rPr>
      </w:pPr>
      <w:r w:rsidRPr="00AB1924">
        <w:rPr>
          <w:rFonts w:ascii="Times New Roman" w:eastAsia="Times New Roman" w:hAnsi="Times New Roman" w:cs="Times New Roman"/>
          <w:b/>
          <w:sz w:val="22"/>
          <w:szCs w:val="22"/>
        </w:rPr>
        <w:t>Sınav Kurulu;</w:t>
      </w:r>
      <w:r w:rsidRPr="00AB1924">
        <w:rPr>
          <w:rFonts w:ascii="Times New Roman" w:eastAsia="Times New Roman" w:hAnsi="Times New Roman" w:cs="Times New Roman"/>
          <w:sz w:val="22"/>
          <w:szCs w:val="22"/>
        </w:rPr>
        <w:t xml:space="preserve"> </w:t>
      </w:r>
      <w:r w:rsidR="0085648D" w:rsidRPr="00AB1924">
        <w:rPr>
          <w:rFonts w:ascii="Times New Roman" w:eastAsia="Times New Roman" w:hAnsi="Times New Roman" w:cs="Times New Roman"/>
          <w:sz w:val="22"/>
          <w:szCs w:val="22"/>
        </w:rPr>
        <w:t>S</w:t>
      </w:r>
      <w:r w:rsidRPr="00AB1924">
        <w:rPr>
          <w:rFonts w:ascii="Times New Roman" w:eastAsia="Times New Roman" w:hAnsi="Times New Roman" w:cs="Times New Roman"/>
          <w:sz w:val="22"/>
          <w:szCs w:val="22"/>
        </w:rPr>
        <w:t>ınav sonunda personel alımı için ilana çıktığı kadrolardan, başarı puanlarını düşük bulduğu veya yeterli bulmadığı takdirde sınav duyurusunda ilan edilenlerin bir kısmını ya da hiçbirini alıp almama hakkına sahiptir.</w:t>
      </w:r>
    </w:p>
    <w:p w:rsidR="00240FAC" w:rsidRPr="00AB1924" w:rsidRDefault="00240FAC" w:rsidP="00FE4E42">
      <w:pPr>
        <w:spacing w:line="308" w:lineRule="auto"/>
        <w:ind w:right="-284" w:firstLine="568"/>
        <w:jc w:val="both"/>
        <w:rPr>
          <w:rFonts w:ascii="Times New Roman" w:eastAsia="Times New Roman" w:hAnsi="Times New Roman" w:cs="Times New Roman"/>
          <w:sz w:val="22"/>
          <w:szCs w:val="22"/>
        </w:rPr>
      </w:pPr>
      <w:r w:rsidRPr="00AB1924">
        <w:rPr>
          <w:rFonts w:ascii="Times New Roman" w:eastAsia="Times New Roman" w:hAnsi="Times New Roman" w:cs="Times New Roman"/>
          <w:sz w:val="22"/>
          <w:szCs w:val="22"/>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240FAC" w:rsidRPr="00AB1924" w:rsidRDefault="00240FAC" w:rsidP="00240FAC">
      <w:pPr>
        <w:spacing w:line="3" w:lineRule="exact"/>
        <w:rPr>
          <w:rFonts w:ascii="Times New Roman" w:eastAsia="Times New Roman" w:hAnsi="Times New Roman" w:cs="Times New Roman"/>
          <w:sz w:val="22"/>
          <w:szCs w:val="22"/>
        </w:rPr>
      </w:pPr>
    </w:p>
    <w:p w:rsidR="00240FAC" w:rsidRPr="00AB1924" w:rsidRDefault="00240FAC" w:rsidP="00FE4E42">
      <w:pPr>
        <w:spacing w:line="313" w:lineRule="auto"/>
        <w:ind w:right="-284" w:firstLine="568"/>
        <w:jc w:val="both"/>
        <w:rPr>
          <w:rFonts w:ascii="Times New Roman" w:eastAsia="Times New Roman" w:hAnsi="Times New Roman" w:cs="Times New Roman"/>
          <w:sz w:val="22"/>
          <w:szCs w:val="22"/>
        </w:rPr>
      </w:pPr>
      <w:r w:rsidRPr="00AB1924">
        <w:rPr>
          <w:rFonts w:ascii="Times New Roman" w:eastAsia="Times New Roman" w:hAnsi="Times New Roman" w:cs="Times New Roman"/>
          <w:sz w:val="22"/>
          <w:szCs w:val="22"/>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tbl>
      <w:tblPr>
        <w:tblW w:w="0" w:type="auto"/>
        <w:tblInd w:w="560" w:type="dxa"/>
        <w:tblLayout w:type="fixed"/>
        <w:tblCellMar>
          <w:left w:w="0" w:type="dxa"/>
          <w:right w:w="0" w:type="dxa"/>
        </w:tblCellMar>
        <w:tblLook w:val="0000" w:firstRow="0" w:lastRow="0" w:firstColumn="0" w:lastColumn="0" w:noHBand="0" w:noVBand="0"/>
      </w:tblPr>
      <w:tblGrid>
        <w:gridCol w:w="3080"/>
        <w:gridCol w:w="2840"/>
      </w:tblGrid>
      <w:tr w:rsidR="00240FAC" w:rsidRPr="00AB1924" w:rsidTr="00CB6840">
        <w:trPr>
          <w:trHeight w:val="240"/>
        </w:trPr>
        <w:tc>
          <w:tcPr>
            <w:tcW w:w="3080" w:type="dxa"/>
            <w:shd w:val="clear" w:color="auto" w:fill="auto"/>
            <w:vAlign w:val="bottom"/>
          </w:tcPr>
          <w:p w:rsidR="00032F01" w:rsidRPr="00AB1924" w:rsidRDefault="00032F01" w:rsidP="00F61ED5">
            <w:pPr>
              <w:spacing w:line="0" w:lineRule="atLeast"/>
              <w:rPr>
                <w:rFonts w:ascii="Times New Roman" w:eastAsia="Times New Roman" w:hAnsi="Times New Roman" w:cs="Times New Roman"/>
                <w:sz w:val="22"/>
                <w:szCs w:val="22"/>
              </w:rPr>
            </w:pPr>
          </w:p>
          <w:p w:rsidR="00F61ED5" w:rsidRPr="00AB1924" w:rsidRDefault="00240FAC" w:rsidP="00F61ED5">
            <w:pPr>
              <w:spacing w:line="0" w:lineRule="atLeast"/>
              <w:rPr>
                <w:rFonts w:ascii="Times New Roman" w:eastAsia="Times New Roman" w:hAnsi="Times New Roman" w:cs="Times New Roman"/>
                <w:sz w:val="22"/>
                <w:szCs w:val="22"/>
              </w:rPr>
            </w:pPr>
            <w:r w:rsidRPr="00AB1924">
              <w:rPr>
                <w:rFonts w:ascii="Times New Roman" w:eastAsia="Times New Roman" w:hAnsi="Times New Roman" w:cs="Times New Roman"/>
                <w:sz w:val="22"/>
                <w:szCs w:val="22"/>
              </w:rPr>
              <w:t>İlan Olunur.</w:t>
            </w:r>
          </w:p>
        </w:tc>
        <w:tc>
          <w:tcPr>
            <w:tcW w:w="2840" w:type="dxa"/>
            <w:shd w:val="clear" w:color="auto" w:fill="auto"/>
            <w:vAlign w:val="bottom"/>
          </w:tcPr>
          <w:p w:rsidR="00240FAC" w:rsidRPr="00AB1924" w:rsidRDefault="00240FAC" w:rsidP="00CB6840">
            <w:pPr>
              <w:spacing w:line="0" w:lineRule="atLeast"/>
              <w:jc w:val="right"/>
              <w:rPr>
                <w:rFonts w:ascii="Times New Roman" w:eastAsia="Times New Roman" w:hAnsi="Times New Roman" w:cs="Times New Roman"/>
                <w:sz w:val="22"/>
                <w:szCs w:val="22"/>
              </w:rPr>
            </w:pPr>
          </w:p>
        </w:tc>
      </w:tr>
    </w:tbl>
    <w:p w:rsidR="00240FAC" w:rsidRPr="00AB1924" w:rsidRDefault="00240FAC" w:rsidP="00240FAC">
      <w:pPr>
        <w:spacing w:line="1" w:lineRule="exact"/>
        <w:rPr>
          <w:rFonts w:ascii="Times New Roman" w:eastAsia="Times New Roman" w:hAnsi="Times New Roman" w:cs="Times New Roman"/>
          <w:sz w:val="22"/>
          <w:szCs w:val="22"/>
        </w:rPr>
      </w:pPr>
    </w:p>
    <w:p w:rsidR="00240FAC" w:rsidRPr="00AB1924" w:rsidRDefault="00240FAC" w:rsidP="00240FAC">
      <w:pPr>
        <w:rPr>
          <w:rFonts w:ascii="Times New Roman" w:hAnsi="Times New Roman" w:cs="Times New Roman"/>
          <w:sz w:val="22"/>
          <w:szCs w:val="22"/>
        </w:rPr>
      </w:pPr>
    </w:p>
    <w:p w:rsidR="00032F01" w:rsidRPr="00AB1924" w:rsidRDefault="00032F01" w:rsidP="00FE4E42">
      <w:pPr>
        <w:ind w:right="-284"/>
        <w:rPr>
          <w:rFonts w:ascii="Times New Roman" w:hAnsi="Times New Roman" w:cs="Times New Roman"/>
          <w:sz w:val="22"/>
          <w:szCs w:val="22"/>
        </w:rPr>
      </w:pPr>
      <w:r w:rsidRPr="00AB1924">
        <w:rPr>
          <w:rFonts w:ascii="Times New Roman" w:hAnsi="Times New Roman" w:cs="Times New Roman"/>
          <w:sz w:val="22"/>
          <w:szCs w:val="22"/>
        </w:rPr>
        <w:tab/>
      </w:r>
      <w:r w:rsidRPr="00AB1924">
        <w:rPr>
          <w:rFonts w:ascii="Times New Roman" w:hAnsi="Times New Roman" w:cs="Times New Roman"/>
          <w:sz w:val="22"/>
          <w:szCs w:val="22"/>
        </w:rPr>
        <w:tab/>
      </w:r>
      <w:r w:rsidRPr="00AB1924">
        <w:rPr>
          <w:rFonts w:ascii="Times New Roman" w:hAnsi="Times New Roman" w:cs="Times New Roman"/>
          <w:sz w:val="22"/>
          <w:szCs w:val="22"/>
        </w:rPr>
        <w:tab/>
      </w:r>
      <w:r w:rsidRPr="00AB1924">
        <w:rPr>
          <w:rFonts w:ascii="Times New Roman" w:hAnsi="Times New Roman" w:cs="Times New Roman"/>
          <w:sz w:val="22"/>
          <w:szCs w:val="22"/>
        </w:rPr>
        <w:tab/>
      </w:r>
      <w:r w:rsidRPr="00AB1924">
        <w:rPr>
          <w:rFonts w:ascii="Times New Roman" w:hAnsi="Times New Roman" w:cs="Times New Roman"/>
          <w:sz w:val="22"/>
          <w:szCs w:val="22"/>
        </w:rPr>
        <w:tab/>
      </w:r>
      <w:r w:rsidRPr="00AB1924">
        <w:rPr>
          <w:rFonts w:ascii="Times New Roman" w:hAnsi="Times New Roman" w:cs="Times New Roman"/>
          <w:sz w:val="22"/>
          <w:szCs w:val="22"/>
        </w:rPr>
        <w:tab/>
        <w:t xml:space="preserve">       </w:t>
      </w:r>
      <w:r w:rsidR="00FE4E42">
        <w:rPr>
          <w:rFonts w:ascii="Times New Roman" w:hAnsi="Times New Roman" w:cs="Times New Roman"/>
          <w:sz w:val="22"/>
          <w:szCs w:val="22"/>
        </w:rPr>
        <w:t xml:space="preserve">               </w:t>
      </w:r>
      <w:r w:rsidRPr="00AB1924">
        <w:rPr>
          <w:rFonts w:ascii="Times New Roman" w:hAnsi="Times New Roman" w:cs="Times New Roman"/>
          <w:sz w:val="22"/>
          <w:szCs w:val="22"/>
        </w:rPr>
        <w:t xml:space="preserve">OSMANGAZİ </w:t>
      </w:r>
      <w:r w:rsidRPr="00AB1924">
        <w:rPr>
          <w:rFonts w:ascii="Times New Roman" w:eastAsia="Times New Roman" w:hAnsi="Times New Roman" w:cs="Times New Roman"/>
          <w:sz w:val="22"/>
          <w:szCs w:val="22"/>
        </w:rPr>
        <w:t>BELEDİYE BAŞKANLIĞI</w:t>
      </w:r>
    </w:p>
    <w:sectPr w:rsidR="00032F01" w:rsidRPr="00AB1924" w:rsidSect="00C735EC">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BD063E3"/>
    <w:multiLevelType w:val="hybridMultilevel"/>
    <w:tmpl w:val="58C0537A"/>
    <w:lvl w:ilvl="0" w:tplc="C726B320">
      <w:start w:val="1"/>
      <w:numFmt w:val="lowerLetter"/>
      <w:lvlText w:val="%1)"/>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C098A">
      <w:start w:val="1"/>
      <w:numFmt w:val="lowerLetter"/>
      <w:lvlText w:val="%2"/>
      <w:lvlJc w:val="left"/>
      <w:pPr>
        <w:ind w:left="1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50AF9E">
      <w:start w:val="1"/>
      <w:numFmt w:val="lowerRoman"/>
      <w:lvlText w:val="%3"/>
      <w:lvlJc w:val="left"/>
      <w:pPr>
        <w:ind w:left="2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04BEC8">
      <w:start w:val="1"/>
      <w:numFmt w:val="decimal"/>
      <w:lvlText w:val="%4"/>
      <w:lvlJc w:val="left"/>
      <w:pPr>
        <w:ind w:left="3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DE6A4A">
      <w:start w:val="1"/>
      <w:numFmt w:val="lowerLetter"/>
      <w:lvlText w:val="%5"/>
      <w:lvlJc w:val="left"/>
      <w:pPr>
        <w:ind w:left="4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D8F558">
      <w:start w:val="1"/>
      <w:numFmt w:val="lowerRoman"/>
      <w:lvlText w:val="%6"/>
      <w:lvlJc w:val="left"/>
      <w:pPr>
        <w:ind w:left="4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7E07B6">
      <w:start w:val="1"/>
      <w:numFmt w:val="decimal"/>
      <w:lvlText w:val="%7"/>
      <w:lvlJc w:val="left"/>
      <w:pPr>
        <w:ind w:left="5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82212E">
      <w:start w:val="1"/>
      <w:numFmt w:val="lowerLetter"/>
      <w:lvlText w:val="%8"/>
      <w:lvlJc w:val="left"/>
      <w:pPr>
        <w:ind w:left="6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8481D2">
      <w:start w:val="1"/>
      <w:numFmt w:val="lowerRoman"/>
      <w:lvlText w:val="%9"/>
      <w:lvlJc w:val="left"/>
      <w:pPr>
        <w:ind w:left="6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860548"/>
    <w:multiLevelType w:val="hybridMultilevel"/>
    <w:tmpl w:val="B6EE3ECC"/>
    <w:lvl w:ilvl="0" w:tplc="6DBAE02C">
      <w:start w:val="1"/>
      <w:numFmt w:val="lowerLetter"/>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D2C39C">
      <w:start w:val="1"/>
      <w:numFmt w:val="lowerLetter"/>
      <w:lvlText w:val="%2"/>
      <w:lvlJc w:val="left"/>
      <w:pPr>
        <w:ind w:left="2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88306C">
      <w:start w:val="1"/>
      <w:numFmt w:val="lowerRoman"/>
      <w:lvlText w:val="%3"/>
      <w:lvlJc w:val="left"/>
      <w:pPr>
        <w:ind w:left="2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A47C76">
      <w:start w:val="1"/>
      <w:numFmt w:val="decimal"/>
      <w:lvlText w:val="%4"/>
      <w:lvlJc w:val="left"/>
      <w:pPr>
        <w:ind w:left="3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4282AC">
      <w:start w:val="1"/>
      <w:numFmt w:val="lowerLetter"/>
      <w:lvlText w:val="%5"/>
      <w:lvlJc w:val="left"/>
      <w:pPr>
        <w:ind w:left="4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DEE4BC">
      <w:start w:val="1"/>
      <w:numFmt w:val="lowerRoman"/>
      <w:lvlText w:val="%6"/>
      <w:lvlJc w:val="left"/>
      <w:pPr>
        <w:ind w:left="4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BC4806">
      <w:start w:val="1"/>
      <w:numFmt w:val="decimal"/>
      <w:lvlText w:val="%7"/>
      <w:lvlJc w:val="left"/>
      <w:pPr>
        <w:ind w:left="5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F43EB0">
      <w:start w:val="1"/>
      <w:numFmt w:val="lowerLetter"/>
      <w:lvlText w:val="%8"/>
      <w:lvlJc w:val="left"/>
      <w:pPr>
        <w:ind w:left="6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E0AAB0">
      <w:start w:val="1"/>
      <w:numFmt w:val="lowerRoman"/>
      <w:lvlText w:val="%9"/>
      <w:lvlJc w:val="left"/>
      <w:pPr>
        <w:ind w:left="7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6465FE7"/>
    <w:multiLevelType w:val="hybridMultilevel"/>
    <w:tmpl w:val="F90CCE1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727F5F"/>
    <w:multiLevelType w:val="hybridMultilevel"/>
    <w:tmpl w:val="535C4C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F887640"/>
    <w:multiLevelType w:val="hybridMultilevel"/>
    <w:tmpl w:val="9B00C2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9465EC"/>
    <w:multiLevelType w:val="hybridMultilevel"/>
    <w:tmpl w:val="F59C1622"/>
    <w:lvl w:ilvl="0" w:tplc="79EA7CB8">
      <w:start w:val="1"/>
      <w:numFmt w:val="lowerLetter"/>
      <w:lvlText w:val="%1)"/>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4B92A">
      <w:start w:val="1"/>
      <w:numFmt w:val="lowerLetter"/>
      <w:lvlText w:val="%2"/>
      <w:lvlJc w:val="left"/>
      <w:pPr>
        <w:ind w:left="1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1E330C">
      <w:start w:val="1"/>
      <w:numFmt w:val="lowerRoman"/>
      <w:lvlText w:val="%3"/>
      <w:lvlJc w:val="left"/>
      <w:pPr>
        <w:ind w:left="26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10812E">
      <w:start w:val="1"/>
      <w:numFmt w:val="decimal"/>
      <w:lvlText w:val="%4"/>
      <w:lvlJc w:val="left"/>
      <w:pPr>
        <w:ind w:left="33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4C1812">
      <w:start w:val="1"/>
      <w:numFmt w:val="lowerLetter"/>
      <w:lvlText w:val="%5"/>
      <w:lvlJc w:val="left"/>
      <w:pPr>
        <w:ind w:left="4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A43572">
      <w:start w:val="1"/>
      <w:numFmt w:val="lowerRoman"/>
      <w:lvlText w:val="%6"/>
      <w:lvlJc w:val="left"/>
      <w:pPr>
        <w:ind w:left="4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AE06F8">
      <w:start w:val="1"/>
      <w:numFmt w:val="decimal"/>
      <w:lvlText w:val="%7"/>
      <w:lvlJc w:val="left"/>
      <w:pPr>
        <w:ind w:left="5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D0EC98">
      <w:start w:val="1"/>
      <w:numFmt w:val="lowerLetter"/>
      <w:lvlText w:val="%8"/>
      <w:lvlJc w:val="left"/>
      <w:pPr>
        <w:ind w:left="6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8823CC">
      <w:start w:val="1"/>
      <w:numFmt w:val="lowerRoman"/>
      <w:lvlText w:val="%9"/>
      <w:lvlJc w:val="left"/>
      <w:pPr>
        <w:ind w:left="6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A652F6D"/>
    <w:multiLevelType w:val="hybridMultilevel"/>
    <w:tmpl w:val="4A10A12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CA2055F"/>
    <w:multiLevelType w:val="hybridMultilevel"/>
    <w:tmpl w:val="74B8121A"/>
    <w:lvl w:ilvl="0" w:tplc="AB462AC6">
      <w:start w:val="1"/>
      <w:numFmt w:val="lowerLetter"/>
      <w:lvlText w:val="%1)"/>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3EDE42">
      <w:start w:val="1"/>
      <w:numFmt w:val="lowerLetter"/>
      <w:lvlText w:val="%2"/>
      <w:lvlJc w:val="left"/>
      <w:pPr>
        <w:ind w:left="1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38823A">
      <w:start w:val="1"/>
      <w:numFmt w:val="lowerRoman"/>
      <w:lvlText w:val="%3"/>
      <w:lvlJc w:val="left"/>
      <w:pPr>
        <w:ind w:left="26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DC38AC">
      <w:start w:val="1"/>
      <w:numFmt w:val="decimal"/>
      <w:lvlText w:val="%4"/>
      <w:lvlJc w:val="left"/>
      <w:pPr>
        <w:ind w:left="3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543678">
      <w:start w:val="1"/>
      <w:numFmt w:val="lowerLetter"/>
      <w:lvlText w:val="%5"/>
      <w:lvlJc w:val="left"/>
      <w:pPr>
        <w:ind w:left="4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845F9A">
      <w:start w:val="1"/>
      <w:numFmt w:val="lowerRoman"/>
      <w:lvlText w:val="%6"/>
      <w:lvlJc w:val="left"/>
      <w:pPr>
        <w:ind w:left="4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5E20E8">
      <w:start w:val="1"/>
      <w:numFmt w:val="decimal"/>
      <w:lvlText w:val="%7"/>
      <w:lvlJc w:val="left"/>
      <w:pPr>
        <w:ind w:left="5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96AF7C">
      <w:start w:val="1"/>
      <w:numFmt w:val="lowerLetter"/>
      <w:lvlText w:val="%8"/>
      <w:lvlJc w:val="left"/>
      <w:pPr>
        <w:ind w:left="6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C2A266">
      <w:start w:val="1"/>
      <w:numFmt w:val="lowerRoman"/>
      <w:lvlText w:val="%9"/>
      <w:lvlJc w:val="left"/>
      <w:pPr>
        <w:ind w:left="6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2AE7F1A"/>
    <w:multiLevelType w:val="hybridMultilevel"/>
    <w:tmpl w:val="DD5214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87F18C2"/>
    <w:multiLevelType w:val="hybridMultilevel"/>
    <w:tmpl w:val="E9E0EF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D593AFC"/>
    <w:multiLevelType w:val="hybridMultilevel"/>
    <w:tmpl w:val="3626B5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02E6340"/>
    <w:multiLevelType w:val="hybridMultilevel"/>
    <w:tmpl w:val="96388B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6"/>
  </w:num>
  <w:num w:numId="9">
    <w:abstractNumId w:val="11"/>
  </w:num>
  <w:num w:numId="10">
    <w:abstractNumId w:val="12"/>
  </w:num>
  <w:num w:numId="11">
    <w:abstractNumId w:val="13"/>
  </w:num>
  <w:num w:numId="12">
    <w:abstractNumId w:val="15"/>
  </w:num>
  <w:num w:numId="13">
    <w:abstractNumId w:val="8"/>
  </w:num>
  <w:num w:numId="14">
    <w:abstractNumId w:val="16"/>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AC"/>
    <w:rsid w:val="00032F01"/>
    <w:rsid w:val="00065CA6"/>
    <w:rsid w:val="000B3723"/>
    <w:rsid w:val="00113219"/>
    <w:rsid w:val="00122402"/>
    <w:rsid w:val="001C270E"/>
    <w:rsid w:val="00240FAC"/>
    <w:rsid w:val="00245255"/>
    <w:rsid w:val="002B7DBE"/>
    <w:rsid w:val="002C077B"/>
    <w:rsid w:val="00302A1A"/>
    <w:rsid w:val="00393419"/>
    <w:rsid w:val="00397DAE"/>
    <w:rsid w:val="00472DE4"/>
    <w:rsid w:val="004B5419"/>
    <w:rsid w:val="004D46FB"/>
    <w:rsid w:val="005D2C8E"/>
    <w:rsid w:val="00710361"/>
    <w:rsid w:val="007471EC"/>
    <w:rsid w:val="00824653"/>
    <w:rsid w:val="00844C58"/>
    <w:rsid w:val="0085648D"/>
    <w:rsid w:val="009B21CD"/>
    <w:rsid w:val="00A41007"/>
    <w:rsid w:val="00A771D4"/>
    <w:rsid w:val="00AB1924"/>
    <w:rsid w:val="00B2153D"/>
    <w:rsid w:val="00B47E1A"/>
    <w:rsid w:val="00B65012"/>
    <w:rsid w:val="00C11653"/>
    <w:rsid w:val="00C735EC"/>
    <w:rsid w:val="00D047FF"/>
    <w:rsid w:val="00DD1B6C"/>
    <w:rsid w:val="00DE2C8C"/>
    <w:rsid w:val="00E14D40"/>
    <w:rsid w:val="00EC269B"/>
    <w:rsid w:val="00F61ED5"/>
    <w:rsid w:val="00FA3919"/>
    <w:rsid w:val="00FD0343"/>
    <w:rsid w:val="00FE4E42"/>
    <w:rsid w:val="00FF4C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A3E21-5A3D-4E5A-9CA1-64AA23DA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FAC"/>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72DE4"/>
    <w:pPr>
      <w:ind w:left="720"/>
      <w:contextualSpacing/>
    </w:pPr>
  </w:style>
  <w:style w:type="character" w:styleId="Kpr">
    <w:name w:val="Hyperlink"/>
    <w:basedOn w:val="VarsaylanParagrafYazTipi"/>
    <w:uiPriority w:val="99"/>
    <w:unhideWhenUsed/>
    <w:rsid w:val="002B7DBE"/>
    <w:rPr>
      <w:color w:val="0000FF" w:themeColor="hyperlink"/>
      <w:u w:val="single"/>
    </w:rPr>
  </w:style>
  <w:style w:type="paragraph" w:styleId="BalonMetni">
    <w:name w:val="Balloon Text"/>
    <w:basedOn w:val="Normal"/>
    <w:link w:val="BalonMetniChar"/>
    <w:uiPriority w:val="99"/>
    <w:semiHidden/>
    <w:unhideWhenUsed/>
    <w:rsid w:val="007471EC"/>
    <w:rPr>
      <w:rFonts w:ascii="Tahoma" w:hAnsi="Tahoma" w:cs="Tahoma"/>
      <w:sz w:val="16"/>
      <w:szCs w:val="16"/>
    </w:rPr>
  </w:style>
  <w:style w:type="character" w:customStyle="1" w:styleId="BalonMetniChar">
    <w:name w:val="Balon Metni Char"/>
    <w:basedOn w:val="VarsaylanParagrafYazTipi"/>
    <w:link w:val="BalonMetni"/>
    <w:uiPriority w:val="99"/>
    <w:semiHidden/>
    <w:rsid w:val="007471EC"/>
    <w:rPr>
      <w:rFonts w:ascii="Tahoma" w:eastAsia="Calibri"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1244</Words>
  <Characters>7091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Kayar</dc:creator>
  <cp:lastModifiedBy>Adem CEREN</cp:lastModifiedBy>
  <cp:revision>4</cp:revision>
  <cp:lastPrinted>2020-03-16T07:51:00Z</cp:lastPrinted>
  <dcterms:created xsi:type="dcterms:W3CDTF">2020-07-10T10:54:00Z</dcterms:created>
  <dcterms:modified xsi:type="dcterms:W3CDTF">2020-07-10T13:47:00Z</dcterms:modified>
</cp:coreProperties>
</file>