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132"/>
        <w:gridCol w:w="5507"/>
      </w:tblGrid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9559" w:type="dxa"/>
            <w:gridSpan w:val="2"/>
            <w:tcBorders>
              <w:top w:val="outset" w:sz="2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3864" w:rsidRDefault="00053864" w:rsidP="00053864">
            <w:pPr>
              <w:pStyle w:val="tablo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E5923" w:rsidRPr="00EA5568" w:rsidRDefault="00EA5568" w:rsidP="00053864">
            <w:pPr>
              <w:pStyle w:val="tablo"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A5568">
              <w:rPr>
                <w:rFonts w:ascii="Arial" w:hAnsi="Arial" w:cs="Arial"/>
                <w:b/>
                <w:color w:val="auto"/>
                <w:sz w:val="22"/>
                <w:szCs w:val="22"/>
              </w:rPr>
              <w:t>TESİS BİLGİ FORMU</w:t>
            </w: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Adı: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3076C">
            <w:pPr>
              <w:rPr>
                <w:rFonts w:eastAsia="Arial Unicode MS" w:cs="Arial"/>
                <w:spacing w:val="0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Adresi: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7125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177125" w:rsidRPr="00EA5568" w:rsidRDefault="00177125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447" w:type="dxa"/>
            <w:tcBorders>
              <w:right w:val="outset" w:sz="6" w:space="0" w:color="auto"/>
            </w:tcBorders>
          </w:tcPr>
          <w:p w:rsidR="00177125" w:rsidRPr="00EA5568" w:rsidRDefault="00177125" w:rsidP="003E06E9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7125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177125" w:rsidRPr="00EA5568" w:rsidRDefault="00177125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5447" w:type="dxa"/>
            <w:tcBorders>
              <w:right w:val="outset" w:sz="6" w:space="0" w:color="auto"/>
            </w:tcBorders>
          </w:tcPr>
          <w:p w:rsidR="00177125" w:rsidRPr="00EA5568" w:rsidRDefault="00177125" w:rsidP="003E06E9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E-posta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>Bağlı Olduğu Şirket veya Ortaklıklar: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A5568">
              <w:rPr>
                <w:rFonts w:cs="Arial"/>
                <w:b/>
                <w:bCs/>
                <w:sz w:val="22"/>
                <w:szCs w:val="22"/>
              </w:rPr>
              <w:t xml:space="preserve">Faaliyetin türü / </w:t>
            </w:r>
            <w:proofErr w:type="gramStart"/>
            <w:r w:rsidRPr="00EA5568">
              <w:rPr>
                <w:rFonts w:cs="Arial"/>
                <w:b/>
                <w:bCs/>
                <w:sz w:val="22"/>
                <w:szCs w:val="22"/>
              </w:rPr>
              <w:t>Sektörü :</w:t>
            </w:r>
            <w:proofErr w:type="gramEnd"/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710857">
            <w:pPr>
              <w:rPr>
                <w:rFonts w:eastAsia="Arial Unicode MS" w:cs="Arial"/>
                <w:spacing w:val="0"/>
                <w:sz w:val="22"/>
                <w:szCs w:val="22"/>
              </w:rPr>
            </w:pPr>
          </w:p>
        </w:tc>
      </w:tr>
      <w:tr w:rsidR="007E5923" w:rsidRPr="006A773E" w:rsidTr="005D6302">
        <w:tblPrEx>
          <w:tblCellMar>
            <w:top w:w="0" w:type="dxa"/>
            <w:bottom w:w="0" w:type="dxa"/>
          </w:tblCellMar>
        </w:tblPrEx>
        <w:trPr>
          <w:trHeight w:val="452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AB78F5" w:rsidP="000637C9">
            <w:pPr>
              <w:rPr>
                <w:rFonts w:cs="Arial"/>
                <w:sz w:val="22"/>
                <w:szCs w:val="22"/>
                <w:u w:val="single"/>
              </w:rPr>
            </w:pPr>
            <w:r w:rsidRPr="00EA5568">
              <w:rPr>
                <w:rFonts w:cs="Arial"/>
                <w:sz w:val="22"/>
                <w:szCs w:val="22"/>
              </w:rPr>
              <w:t>Arazi</w:t>
            </w:r>
            <w:r w:rsidR="007E5923" w:rsidRPr="00EA5568">
              <w:rPr>
                <w:rFonts w:cs="Arial"/>
                <w:sz w:val="22"/>
                <w:szCs w:val="22"/>
              </w:rPr>
              <w:t xml:space="preserve"> (m</w:t>
            </w:r>
            <w:r w:rsidR="007E5923" w:rsidRPr="00EA5568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7E5923" w:rsidRPr="00EA556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5D6302">
            <w:pPr>
              <w:pStyle w:val="Default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rHeight w:val="356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AB78F5" w:rsidP="000637C9">
            <w:pPr>
              <w:rPr>
                <w:rFonts w:cs="Arial"/>
                <w:sz w:val="22"/>
                <w:szCs w:val="22"/>
                <w:u w:val="single"/>
              </w:rPr>
            </w:pPr>
            <w:r w:rsidRPr="00EA5568">
              <w:rPr>
                <w:rFonts w:cs="Arial"/>
                <w:sz w:val="22"/>
                <w:szCs w:val="22"/>
              </w:rPr>
              <w:t xml:space="preserve">Toplam </w:t>
            </w:r>
            <w:proofErr w:type="gramStart"/>
            <w:r w:rsidRPr="00EA5568">
              <w:rPr>
                <w:rFonts w:cs="Arial"/>
                <w:sz w:val="22"/>
                <w:szCs w:val="22"/>
              </w:rPr>
              <w:t xml:space="preserve">Kapalı </w:t>
            </w:r>
            <w:r w:rsidR="007E5923" w:rsidRPr="00EA5568">
              <w:rPr>
                <w:rFonts w:cs="Arial"/>
                <w:sz w:val="22"/>
                <w:szCs w:val="22"/>
              </w:rPr>
              <w:t xml:space="preserve"> Alan</w:t>
            </w:r>
            <w:proofErr w:type="gramEnd"/>
            <w:r w:rsidR="007E5923" w:rsidRPr="00EA5568">
              <w:rPr>
                <w:rFonts w:cs="Arial"/>
                <w:sz w:val="22"/>
                <w:szCs w:val="22"/>
              </w:rPr>
              <w:t xml:space="preserve"> (m</w:t>
            </w:r>
            <w:r w:rsidR="007E5923" w:rsidRPr="00EA5568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7E5923" w:rsidRPr="00EA556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3E06E9">
            <w:pPr>
              <w:pStyle w:val="Default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</w:p>
        </w:tc>
      </w:tr>
      <w:tr w:rsidR="007E5923" w:rsidRPr="006A773E" w:rsidTr="005D6302">
        <w:tblPrEx>
          <w:tblCellMar>
            <w:top w:w="0" w:type="dxa"/>
            <w:bottom w:w="0" w:type="dxa"/>
          </w:tblCellMar>
        </w:tblPrEx>
        <w:trPr>
          <w:trHeight w:val="297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  <w:u w:val="single"/>
              </w:rPr>
            </w:pPr>
            <w:r w:rsidRPr="00EA5568">
              <w:rPr>
                <w:rFonts w:cs="Arial"/>
                <w:sz w:val="22"/>
                <w:szCs w:val="22"/>
              </w:rPr>
              <w:t>Vardiya Sayısı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</w:rPr>
            </w:pPr>
          </w:p>
        </w:tc>
      </w:tr>
      <w:tr w:rsidR="007E5923" w:rsidRPr="006A773E" w:rsidTr="005D6302">
        <w:tblPrEx>
          <w:tblCellMar>
            <w:top w:w="0" w:type="dxa"/>
            <w:bottom w:w="0" w:type="dxa"/>
          </w:tblCellMar>
        </w:tblPrEx>
        <w:trPr>
          <w:trHeight w:val="202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  <w:u w:val="single"/>
              </w:rPr>
            </w:pPr>
            <w:r w:rsidRPr="00EA5568">
              <w:rPr>
                <w:rFonts w:cs="Arial"/>
                <w:sz w:val="22"/>
                <w:szCs w:val="22"/>
              </w:rPr>
              <w:t>Günde Ortalama Çalışma Süresi (Saat)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</w:rPr>
            </w:pPr>
          </w:p>
        </w:tc>
      </w:tr>
      <w:tr w:rsidR="007E5923" w:rsidRPr="006A773E" w:rsidTr="005D6302">
        <w:tblPrEx>
          <w:tblCellMar>
            <w:top w:w="0" w:type="dxa"/>
            <w:bottom w:w="0" w:type="dxa"/>
          </w:tblCellMar>
        </w:tblPrEx>
        <w:trPr>
          <w:trHeight w:val="314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  <w:u w:val="single"/>
              </w:rPr>
            </w:pPr>
            <w:r w:rsidRPr="00EA5568">
              <w:rPr>
                <w:rFonts w:cs="Arial"/>
                <w:sz w:val="22"/>
                <w:szCs w:val="22"/>
              </w:rPr>
              <w:t>Çalışma Şekli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</w:rPr>
            </w:pPr>
          </w:p>
        </w:tc>
      </w:tr>
      <w:tr w:rsidR="007E5923" w:rsidRPr="006A773E" w:rsidTr="00662919">
        <w:tblPrEx>
          <w:tblCellMar>
            <w:top w:w="0" w:type="dxa"/>
            <w:bottom w:w="0" w:type="dxa"/>
          </w:tblCellMar>
        </w:tblPrEx>
        <w:trPr>
          <w:trHeight w:val="356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6A72D9" w:rsidRDefault="007E5923" w:rsidP="000637C9">
            <w:pPr>
              <w:rPr>
                <w:rFonts w:cs="Arial"/>
                <w:sz w:val="22"/>
                <w:szCs w:val="22"/>
                <w:highlight w:val="yellow"/>
                <w:u w:val="single"/>
              </w:rPr>
            </w:pPr>
            <w:r w:rsidRPr="005D6302">
              <w:rPr>
                <w:rFonts w:cs="Arial"/>
                <w:sz w:val="22"/>
                <w:szCs w:val="22"/>
              </w:rPr>
              <w:t>Sağlık Koruma Bandı (m)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</w:rPr>
            </w:pPr>
          </w:p>
        </w:tc>
      </w:tr>
      <w:tr w:rsidR="007E5923" w:rsidRPr="006A773E" w:rsidTr="005D6302">
        <w:tblPrEx>
          <w:tblCellMar>
            <w:top w:w="0" w:type="dxa"/>
            <w:bottom w:w="0" w:type="dxa"/>
          </w:tblCellMar>
        </w:tblPrEx>
        <w:trPr>
          <w:trHeight w:val="380"/>
          <w:tblCellSpacing w:w="20" w:type="dxa"/>
          <w:jc w:val="center"/>
        </w:trPr>
        <w:tc>
          <w:tcPr>
            <w:tcW w:w="4072" w:type="dxa"/>
            <w:tcBorders>
              <w:left w:val="outset" w:sz="6" w:space="0" w:color="auto"/>
            </w:tcBorders>
            <w:vAlign w:val="center"/>
          </w:tcPr>
          <w:p w:rsidR="007E5923" w:rsidRPr="006A72D9" w:rsidRDefault="007E5923" w:rsidP="000637C9">
            <w:pPr>
              <w:rPr>
                <w:rFonts w:cs="Arial"/>
                <w:sz w:val="22"/>
                <w:szCs w:val="22"/>
                <w:highlight w:val="yellow"/>
              </w:rPr>
            </w:pPr>
            <w:r w:rsidRPr="005D6302">
              <w:rPr>
                <w:rFonts w:cs="Arial"/>
                <w:sz w:val="22"/>
                <w:szCs w:val="22"/>
              </w:rPr>
              <w:t>Müessesenin Kurulu Olduğu Bölge</w:t>
            </w:r>
          </w:p>
        </w:tc>
        <w:tc>
          <w:tcPr>
            <w:tcW w:w="5447" w:type="dxa"/>
            <w:tcBorders>
              <w:right w:val="outset" w:sz="6" w:space="0" w:color="auto"/>
            </w:tcBorders>
            <w:vAlign w:val="center"/>
          </w:tcPr>
          <w:p w:rsidR="007E5923" w:rsidRPr="00EA5568" w:rsidRDefault="007E5923" w:rsidP="000637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78F5" w:rsidRPr="006A773E" w:rsidRDefault="00663279" w:rsidP="000637C9">
      <w:pPr>
        <w:ind w:firstLine="709"/>
        <w:jc w:val="both"/>
        <w:rPr>
          <w:rFonts w:cs="Arial"/>
          <w:b/>
          <w:sz w:val="22"/>
          <w:szCs w:val="22"/>
        </w:rPr>
      </w:pPr>
      <w:r w:rsidRPr="006A773E">
        <w:rPr>
          <w:rFonts w:cs="Arial"/>
          <w:b/>
          <w:sz w:val="22"/>
          <w:szCs w:val="22"/>
        </w:rPr>
        <w:t xml:space="preserve">                      </w:t>
      </w:r>
    </w:p>
    <w:tbl>
      <w:tblPr>
        <w:tblW w:w="963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42"/>
        <w:gridCol w:w="5397"/>
      </w:tblGrid>
      <w:tr w:rsidR="00A36359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4"/>
          <w:tblCellSpacing w:w="20" w:type="dxa"/>
          <w:jc w:val="center"/>
        </w:trPr>
        <w:tc>
          <w:tcPr>
            <w:tcW w:w="9559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6359" w:rsidRPr="006A773E" w:rsidRDefault="0046543D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b/>
                <w:bCs/>
                <w:sz w:val="22"/>
                <w:szCs w:val="22"/>
              </w:rPr>
              <w:t>PERSONEL TANIMLAMASI</w:t>
            </w:r>
          </w:p>
        </w:tc>
      </w:tr>
      <w:tr w:rsidR="00A36359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4"/>
          <w:tblCellSpacing w:w="20" w:type="dxa"/>
          <w:jc w:val="center"/>
        </w:trPr>
        <w:tc>
          <w:tcPr>
            <w:tcW w:w="4182" w:type="dxa"/>
            <w:tcBorders>
              <w:left w:val="outset" w:sz="6" w:space="0" w:color="auto"/>
            </w:tcBorders>
            <w:vAlign w:val="center"/>
          </w:tcPr>
          <w:p w:rsidR="00A36359" w:rsidRPr="006A773E" w:rsidRDefault="00A36359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b/>
                <w:bCs/>
                <w:sz w:val="22"/>
                <w:szCs w:val="22"/>
              </w:rPr>
              <w:t>Nitelik</w:t>
            </w:r>
          </w:p>
        </w:tc>
        <w:tc>
          <w:tcPr>
            <w:tcW w:w="5337" w:type="dxa"/>
            <w:tcBorders>
              <w:right w:val="outset" w:sz="6" w:space="0" w:color="auto"/>
            </w:tcBorders>
            <w:vAlign w:val="center"/>
          </w:tcPr>
          <w:p w:rsidR="00A36359" w:rsidRPr="006A773E" w:rsidRDefault="00A36359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b/>
                <w:bCs/>
                <w:sz w:val="22"/>
                <w:szCs w:val="22"/>
              </w:rPr>
              <w:t>Nicelik</w:t>
            </w:r>
          </w:p>
        </w:tc>
      </w:tr>
      <w:tr w:rsidR="006A773E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2"/>
          <w:tblCellSpacing w:w="20" w:type="dxa"/>
          <w:jc w:val="center"/>
        </w:trPr>
        <w:tc>
          <w:tcPr>
            <w:tcW w:w="4182" w:type="dxa"/>
            <w:tcBorders>
              <w:left w:val="outset" w:sz="6" w:space="0" w:color="auto"/>
            </w:tcBorders>
            <w:vAlign w:val="center"/>
          </w:tcPr>
          <w:p w:rsidR="006A773E" w:rsidRPr="006A773E" w:rsidRDefault="006A773E" w:rsidP="000637C9">
            <w:pPr>
              <w:rPr>
                <w:rFonts w:cs="Arial"/>
                <w:bCs/>
                <w:sz w:val="22"/>
                <w:szCs w:val="22"/>
              </w:rPr>
            </w:pPr>
            <w:r w:rsidRPr="006A773E">
              <w:rPr>
                <w:rFonts w:cs="Arial"/>
                <w:bCs/>
                <w:sz w:val="22"/>
                <w:szCs w:val="22"/>
              </w:rPr>
              <w:t>İdari Personel</w:t>
            </w:r>
          </w:p>
        </w:tc>
        <w:tc>
          <w:tcPr>
            <w:tcW w:w="5337" w:type="dxa"/>
            <w:tcBorders>
              <w:right w:val="outset" w:sz="6" w:space="0" w:color="auto"/>
            </w:tcBorders>
            <w:vAlign w:val="center"/>
          </w:tcPr>
          <w:p w:rsidR="006A773E" w:rsidRPr="006A773E" w:rsidRDefault="006A773E" w:rsidP="00FF106E">
            <w:pPr>
              <w:rPr>
                <w:rFonts w:cs="Arial"/>
                <w:sz w:val="22"/>
                <w:szCs w:val="22"/>
              </w:rPr>
            </w:pPr>
          </w:p>
        </w:tc>
      </w:tr>
      <w:tr w:rsidR="006A773E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2"/>
          <w:tblCellSpacing w:w="20" w:type="dxa"/>
          <w:jc w:val="center"/>
        </w:trPr>
        <w:tc>
          <w:tcPr>
            <w:tcW w:w="4182" w:type="dxa"/>
            <w:tcBorders>
              <w:left w:val="outset" w:sz="6" w:space="0" w:color="auto"/>
            </w:tcBorders>
            <w:vAlign w:val="center"/>
          </w:tcPr>
          <w:p w:rsidR="006A773E" w:rsidRPr="006A773E" w:rsidRDefault="006A773E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Teknik Personel</w:t>
            </w:r>
          </w:p>
        </w:tc>
        <w:tc>
          <w:tcPr>
            <w:tcW w:w="5337" w:type="dxa"/>
            <w:tcBorders>
              <w:right w:val="outset" w:sz="6" w:space="0" w:color="auto"/>
            </w:tcBorders>
            <w:vAlign w:val="center"/>
          </w:tcPr>
          <w:p w:rsidR="006A773E" w:rsidRPr="006A773E" w:rsidRDefault="006A773E" w:rsidP="00FF106E">
            <w:pPr>
              <w:rPr>
                <w:rFonts w:cs="Arial"/>
                <w:sz w:val="22"/>
                <w:szCs w:val="22"/>
              </w:rPr>
            </w:pPr>
          </w:p>
        </w:tc>
      </w:tr>
      <w:tr w:rsidR="006A773E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2"/>
          <w:tblCellSpacing w:w="20" w:type="dxa"/>
          <w:jc w:val="center"/>
        </w:trPr>
        <w:tc>
          <w:tcPr>
            <w:tcW w:w="4182" w:type="dxa"/>
            <w:tcBorders>
              <w:left w:val="outset" w:sz="6" w:space="0" w:color="auto"/>
            </w:tcBorders>
            <w:vAlign w:val="center"/>
          </w:tcPr>
          <w:p w:rsidR="006A773E" w:rsidRPr="006A773E" w:rsidRDefault="006A773E" w:rsidP="000637C9">
            <w:pPr>
              <w:rPr>
                <w:rFonts w:cs="Arial"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İşçi</w:t>
            </w:r>
          </w:p>
        </w:tc>
        <w:tc>
          <w:tcPr>
            <w:tcW w:w="5337" w:type="dxa"/>
            <w:tcBorders>
              <w:right w:val="outset" w:sz="6" w:space="0" w:color="auto"/>
            </w:tcBorders>
            <w:vAlign w:val="center"/>
          </w:tcPr>
          <w:p w:rsidR="006A773E" w:rsidRPr="006A773E" w:rsidRDefault="006A773E" w:rsidP="00FF106E">
            <w:pPr>
              <w:rPr>
                <w:rFonts w:cs="Arial"/>
                <w:sz w:val="22"/>
                <w:szCs w:val="22"/>
              </w:rPr>
            </w:pPr>
          </w:p>
        </w:tc>
      </w:tr>
      <w:tr w:rsidR="006A773E" w:rsidRPr="006A773E" w:rsidTr="006A773E">
        <w:tblPrEx>
          <w:tblCellMar>
            <w:top w:w="0" w:type="dxa"/>
            <w:bottom w:w="0" w:type="dxa"/>
          </w:tblCellMar>
        </w:tblPrEx>
        <w:trPr>
          <w:cantSplit/>
          <w:trHeight w:val="352"/>
          <w:tblCellSpacing w:w="20" w:type="dxa"/>
          <w:jc w:val="center"/>
        </w:trPr>
        <w:tc>
          <w:tcPr>
            <w:tcW w:w="4182" w:type="dxa"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6A773E" w:rsidRPr="006A773E" w:rsidRDefault="006A773E" w:rsidP="000637C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Çevre Görevlisi</w:t>
            </w:r>
          </w:p>
        </w:tc>
        <w:tc>
          <w:tcPr>
            <w:tcW w:w="5337" w:type="dxa"/>
            <w:tcBorders>
              <w:bottom w:val="outset" w:sz="24" w:space="0" w:color="auto"/>
              <w:right w:val="outset" w:sz="6" w:space="0" w:color="auto"/>
            </w:tcBorders>
            <w:vAlign w:val="center"/>
          </w:tcPr>
          <w:p w:rsidR="006A773E" w:rsidRPr="006A773E" w:rsidRDefault="006A773E" w:rsidP="000637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D6302" w:rsidRPr="006A773E" w:rsidRDefault="005D6302" w:rsidP="000637C9">
      <w:pPr>
        <w:ind w:firstLine="709"/>
        <w:jc w:val="both"/>
        <w:rPr>
          <w:rFonts w:cs="Arial"/>
          <w:b/>
          <w:sz w:val="22"/>
          <w:szCs w:val="22"/>
        </w:rPr>
      </w:pPr>
    </w:p>
    <w:tbl>
      <w:tblPr>
        <w:tblW w:w="963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42"/>
        <w:gridCol w:w="5397"/>
      </w:tblGrid>
      <w:tr w:rsidR="007E5923" w:rsidRPr="006A773E" w:rsidTr="00EF3C24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182" w:type="dxa"/>
          </w:tcPr>
          <w:p w:rsidR="007E5923" w:rsidRPr="006A773E" w:rsidRDefault="007E5923" w:rsidP="000637C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b/>
                <w:bCs/>
                <w:sz w:val="22"/>
                <w:szCs w:val="22"/>
              </w:rPr>
              <w:t>İZİNLER</w:t>
            </w:r>
          </w:p>
        </w:tc>
        <w:tc>
          <w:tcPr>
            <w:tcW w:w="5337" w:type="dxa"/>
          </w:tcPr>
          <w:p w:rsidR="007E5923" w:rsidRPr="006A773E" w:rsidRDefault="007E5923" w:rsidP="000637C9">
            <w:pPr>
              <w:pStyle w:val="tablo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A773E">
              <w:rPr>
                <w:rFonts w:ascii="Arial" w:hAnsi="Arial" w:cs="Arial"/>
                <w:b/>
                <w:color w:val="auto"/>
                <w:sz w:val="22"/>
                <w:szCs w:val="22"/>
              </w:rPr>
              <w:t>TARİH VE SAYILARI</w:t>
            </w:r>
          </w:p>
        </w:tc>
      </w:tr>
      <w:tr w:rsidR="003F59E1" w:rsidRPr="006A773E" w:rsidTr="007F61A3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182" w:type="dxa"/>
            <w:vAlign w:val="center"/>
          </w:tcPr>
          <w:p w:rsidR="003F59E1" w:rsidRPr="006A773E" w:rsidRDefault="003F59E1" w:rsidP="007F61A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İşyeri Açma ve Çalışma Ruhsatı</w:t>
            </w:r>
          </w:p>
        </w:tc>
        <w:tc>
          <w:tcPr>
            <w:tcW w:w="5337" w:type="dxa"/>
            <w:vAlign w:val="center"/>
          </w:tcPr>
          <w:p w:rsidR="003F59E1" w:rsidRPr="006A773E" w:rsidRDefault="003F59E1" w:rsidP="007F61A3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59E1" w:rsidRPr="006A773E" w:rsidTr="007F61A3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182" w:type="dxa"/>
            <w:vAlign w:val="center"/>
          </w:tcPr>
          <w:p w:rsidR="003F59E1" w:rsidRPr="006A773E" w:rsidRDefault="003F59E1" w:rsidP="007F61A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Çevre İz</w:t>
            </w:r>
            <w:r w:rsidR="008829F2">
              <w:rPr>
                <w:rFonts w:cs="Arial"/>
                <w:sz w:val="22"/>
                <w:szCs w:val="22"/>
              </w:rPr>
              <w:t>in ve L</w:t>
            </w:r>
            <w:r w:rsidR="00053864">
              <w:rPr>
                <w:rFonts w:cs="Arial"/>
                <w:sz w:val="22"/>
                <w:szCs w:val="22"/>
              </w:rPr>
              <w:t>isansı</w:t>
            </w:r>
          </w:p>
        </w:tc>
        <w:tc>
          <w:tcPr>
            <w:tcW w:w="5337" w:type="dxa"/>
            <w:vAlign w:val="center"/>
          </w:tcPr>
          <w:p w:rsidR="003F59E1" w:rsidRPr="006A773E" w:rsidRDefault="003F59E1" w:rsidP="007F61A3">
            <w:pPr>
              <w:pStyle w:val="tablo"/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59E1" w:rsidRPr="006A773E" w:rsidTr="007F61A3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4182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>ÇED Belgesi ve</w:t>
            </w:r>
            <w:r w:rsidR="008829F2">
              <w:rPr>
                <w:rFonts w:cs="Arial"/>
                <w:sz w:val="22"/>
                <w:szCs w:val="22"/>
              </w:rPr>
              <w:t>ya</w:t>
            </w:r>
            <w:r w:rsidRPr="006A773E">
              <w:rPr>
                <w:rFonts w:cs="Arial"/>
                <w:sz w:val="22"/>
                <w:szCs w:val="22"/>
              </w:rPr>
              <w:t xml:space="preserve"> muafiyet yazısı</w:t>
            </w:r>
          </w:p>
        </w:tc>
        <w:tc>
          <w:tcPr>
            <w:tcW w:w="5337" w:type="dxa"/>
            <w:vAlign w:val="center"/>
          </w:tcPr>
          <w:p w:rsidR="001334CF" w:rsidRPr="006A773E" w:rsidRDefault="001334CF" w:rsidP="000F18C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F3C24" w:rsidRPr="006A773E" w:rsidTr="007F61A3">
        <w:tblPrEx>
          <w:tblCellMar>
            <w:top w:w="0" w:type="dxa"/>
            <w:bottom w:w="0" w:type="dxa"/>
          </w:tblCellMar>
        </w:tblPrEx>
        <w:trPr>
          <w:trHeight w:val="350"/>
          <w:tblCellSpacing w:w="20" w:type="dxa"/>
          <w:jc w:val="center"/>
        </w:trPr>
        <w:tc>
          <w:tcPr>
            <w:tcW w:w="4182" w:type="dxa"/>
            <w:vAlign w:val="center"/>
          </w:tcPr>
          <w:p w:rsidR="00EF3C24" w:rsidRPr="006A773E" w:rsidRDefault="00020A31" w:rsidP="00020A31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Emisyon İzni</w:t>
            </w:r>
            <w:r w:rsidR="00EF3C24" w:rsidRPr="006A773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Muafiyet</w:t>
            </w:r>
            <w:r w:rsidRPr="006A773E">
              <w:rPr>
                <w:rFonts w:cs="Arial"/>
                <w:sz w:val="22"/>
                <w:szCs w:val="22"/>
              </w:rPr>
              <w:t xml:space="preserve"> </w:t>
            </w:r>
            <w:r w:rsidR="00EF3C24" w:rsidRPr="006A773E">
              <w:rPr>
                <w:rFonts w:cs="Arial"/>
                <w:sz w:val="22"/>
                <w:szCs w:val="22"/>
              </w:rPr>
              <w:t>Belgesi</w:t>
            </w:r>
          </w:p>
        </w:tc>
        <w:tc>
          <w:tcPr>
            <w:tcW w:w="5337" w:type="dxa"/>
            <w:vAlign w:val="center"/>
          </w:tcPr>
          <w:p w:rsidR="00EF3C24" w:rsidRPr="006A773E" w:rsidRDefault="00EF3C24" w:rsidP="00053864">
            <w:pPr>
              <w:pStyle w:val="tablo"/>
              <w:spacing w:line="240" w:lineRule="auto"/>
              <w:jc w:val="left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356"/>
          <w:tblCellSpacing w:w="20" w:type="dxa"/>
          <w:jc w:val="center"/>
        </w:trPr>
        <w:tc>
          <w:tcPr>
            <w:tcW w:w="4182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  <w:u w:val="single"/>
              </w:rPr>
            </w:pPr>
            <w:r w:rsidRPr="006A773E">
              <w:rPr>
                <w:rFonts w:cs="Arial"/>
                <w:sz w:val="22"/>
                <w:szCs w:val="22"/>
              </w:rPr>
              <w:t xml:space="preserve">Deşarj </w:t>
            </w:r>
            <w:r w:rsidR="00020A31">
              <w:rPr>
                <w:rFonts w:cs="Arial"/>
                <w:sz w:val="22"/>
                <w:szCs w:val="22"/>
              </w:rPr>
              <w:t>İzni</w:t>
            </w:r>
            <w:r w:rsidR="00020A31" w:rsidRPr="006A773E">
              <w:rPr>
                <w:rFonts w:cs="Arial"/>
                <w:sz w:val="22"/>
                <w:szCs w:val="22"/>
              </w:rPr>
              <w:t xml:space="preserve"> </w:t>
            </w:r>
            <w:r w:rsidR="00020A31">
              <w:rPr>
                <w:rFonts w:cs="Arial"/>
                <w:sz w:val="22"/>
                <w:szCs w:val="22"/>
              </w:rPr>
              <w:t>Muafiyet</w:t>
            </w:r>
            <w:r w:rsidR="00020A31" w:rsidRPr="006A773E">
              <w:rPr>
                <w:rFonts w:cs="Arial"/>
                <w:sz w:val="22"/>
                <w:szCs w:val="22"/>
              </w:rPr>
              <w:t xml:space="preserve"> </w:t>
            </w:r>
            <w:r w:rsidRPr="006A773E">
              <w:rPr>
                <w:rFonts w:cs="Arial"/>
                <w:sz w:val="22"/>
                <w:szCs w:val="22"/>
              </w:rPr>
              <w:t>Belgesi</w:t>
            </w:r>
          </w:p>
        </w:tc>
        <w:tc>
          <w:tcPr>
            <w:tcW w:w="5337" w:type="dxa"/>
            <w:vAlign w:val="center"/>
          </w:tcPr>
          <w:p w:rsidR="00530219" w:rsidRPr="006A773E" w:rsidRDefault="00530219" w:rsidP="00053864">
            <w:pPr>
              <w:rPr>
                <w:rFonts w:cs="Arial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361"/>
          <w:tblCellSpacing w:w="20" w:type="dxa"/>
          <w:jc w:val="center"/>
        </w:trPr>
        <w:tc>
          <w:tcPr>
            <w:tcW w:w="4182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 xml:space="preserve">Gürültü </w:t>
            </w:r>
            <w:r w:rsidR="00020A31">
              <w:rPr>
                <w:rFonts w:cs="Arial"/>
                <w:sz w:val="22"/>
                <w:szCs w:val="22"/>
              </w:rPr>
              <w:t>İzni</w:t>
            </w:r>
            <w:r w:rsidR="00020A31" w:rsidRPr="006A773E">
              <w:rPr>
                <w:rFonts w:cs="Arial"/>
                <w:sz w:val="22"/>
                <w:szCs w:val="22"/>
              </w:rPr>
              <w:t xml:space="preserve"> </w:t>
            </w:r>
            <w:r w:rsidR="00020A31">
              <w:rPr>
                <w:rFonts w:cs="Arial"/>
                <w:sz w:val="22"/>
                <w:szCs w:val="22"/>
              </w:rPr>
              <w:t>Muafiyet</w:t>
            </w:r>
            <w:r w:rsidR="00020A31" w:rsidRPr="006A773E">
              <w:rPr>
                <w:rFonts w:cs="Arial"/>
                <w:sz w:val="22"/>
                <w:szCs w:val="22"/>
              </w:rPr>
              <w:t xml:space="preserve"> </w:t>
            </w:r>
            <w:r w:rsidRPr="006A773E">
              <w:rPr>
                <w:rFonts w:cs="Arial"/>
                <w:sz w:val="22"/>
                <w:szCs w:val="22"/>
              </w:rPr>
              <w:t>Belgesi</w:t>
            </w:r>
          </w:p>
        </w:tc>
        <w:tc>
          <w:tcPr>
            <w:tcW w:w="5337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B6699" w:rsidRDefault="006B6699"/>
    <w:p w:rsidR="006B6699" w:rsidRDefault="006B6699"/>
    <w:p w:rsidR="006B6699" w:rsidRDefault="006B6699"/>
    <w:p w:rsidR="00514D3D" w:rsidRDefault="00514D3D"/>
    <w:p w:rsidR="00883DAB" w:rsidRPr="00141F53" w:rsidRDefault="00883DAB" w:rsidP="00883DAB">
      <w:pPr>
        <w:pStyle w:val="GvdeMetni"/>
        <w:ind w:left="5400" w:firstLine="360"/>
        <w:rPr>
          <w:i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 w:rsidR="00CA2E2F">
        <w:tab/>
      </w:r>
      <w:r w:rsidRPr="00141F53">
        <w:rPr>
          <w:i/>
          <w:color w:val="FF0000"/>
          <w:u w:val="single"/>
        </w:rPr>
        <w:t>İşletmeye ait kaşe ve yetkilinin imzası</w:t>
      </w:r>
    </w:p>
    <w:p w:rsidR="00514D3D" w:rsidRDefault="00514D3D"/>
    <w:p w:rsidR="00514D3D" w:rsidRDefault="00514D3D"/>
    <w:p w:rsidR="00514D3D" w:rsidRDefault="00514D3D"/>
    <w:p w:rsidR="006B6699" w:rsidRDefault="006B6699"/>
    <w:tbl>
      <w:tblPr>
        <w:tblW w:w="963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42"/>
        <w:gridCol w:w="5397"/>
      </w:tblGrid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496"/>
          <w:tblCellSpacing w:w="20" w:type="dxa"/>
          <w:jc w:val="center"/>
        </w:trPr>
        <w:tc>
          <w:tcPr>
            <w:tcW w:w="4182" w:type="dxa"/>
            <w:vAlign w:val="center"/>
          </w:tcPr>
          <w:p w:rsidR="005974B0" w:rsidRPr="006A773E" w:rsidRDefault="003F59E1" w:rsidP="007F61A3">
            <w:pPr>
              <w:rPr>
                <w:rFonts w:cs="Arial"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 xml:space="preserve">Kalite Yönetim Sistemi Belgesi </w:t>
            </w:r>
          </w:p>
          <w:p w:rsidR="003F59E1" w:rsidRPr="006A773E" w:rsidRDefault="006B6699" w:rsidP="007F61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TS EN </w:t>
            </w:r>
            <w:r w:rsidR="003F59E1" w:rsidRPr="006A773E">
              <w:rPr>
                <w:rFonts w:cs="Arial"/>
                <w:sz w:val="22"/>
                <w:szCs w:val="22"/>
              </w:rPr>
              <w:t>ISO 9001:2008</w:t>
            </w:r>
          </w:p>
        </w:tc>
        <w:tc>
          <w:tcPr>
            <w:tcW w:w="5337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491"/>
          <w:tblCellSpacing w:w="20" w:type="dxa"/>
          <w:jc w:val="center"/>
        </w:trPr>
        <w:tc>
          <w:tcPr>
            <w:tcW w:w="4182" w:type="dxa"/>
            <w:vAlign w:val="center"/>
          </w:tcPr>
          <w:p w:rsidR="005974B0" w:rsidRPr="006A773E" w:rsidRDefault="00722AB9" w:rsidP="007F61A3">
            <w:pPr>
              <w:rPr>
                <w:rFonts w:cs="Arial"/>
                <w:sz w:val="22"/>
                <w:szCs w:val="22"/>
              </w:rPr>
            </w:pPr>
            <w:r w:rsidRPr="006A773E">
              <w:rPr>
                <w:rFonts w:cs="Arial"/>
                <w:sz w:val="22"/>
                <w:szCs w:val="22"/>
              </w:rPr>
              <w:t xml:space="preserve">Çevre </w:t>
            </w:r>
            <w:r w:rsidR="003F59E1" w:rsidRPr="006A773E">
              <w:rPr>
                <w:rFonts w:cs="Arial"/>
                <w:sz w:val="22"/>
                <w:szCs w:val="22"/>
              </w:rPr>
              <w:t xml:space="preserve">Yönetim Sistemi </w:t>
            </w:r>
          </w:p>
          <w:p w:rsidR="003F59E1" w:rsidRPr="006A773E" w:rsidRDefault="006B6699" w:rsidP="007F61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TS EN </w:t>
            </w:r>
            <w:r w:rsidR="00722AB9" w:rsidRPr="006A773E">
              <w:rPr>
                <w:rFonts w:cs="Arial"/>
                <w:sz w:val="22"/>
                <w:szCs w:val="22"/>
              </w:rPr>
              <w:t>ISO 14</w:t>
            </w:r>
            <w:r w:rsidR="003F59E1" w:rsidRPr="006A773E">
              <w:rPr>
                <w:rFonts w:cs="Arial"/>
                <w:sz w:val="22"/>
                <w:szCs w:val="22"/>
              </w:rPr>
              <w:t>00</w:t>
            </w:r>
            <w:r w:rsidR="00722AB9" w:rsidRPr="006A773E">
              <w:rPr>
                <w:rFonts w:cs="Arial"/>
                <w:sz w:val="22"/>
                <w:szCs w:val="22"/>
              </w:rPr>
              <w:t>1</w:t>
            </w:r>
            <w:r w:rsidR="003F59E1" w:rsidRPr="006A773E">
              <w:rPr>
                <w:rFonts w:cs="Arial"/>
                <w:sz w:val="22"/>
                <w:szCs w:val="22"/>
              </w:rPr>
              <w:t>:20</w:t>
            </w:r>
            <w:r w:rsidR="00722AB9" w:rsidRPr="006A773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337" w:type="dxa"/>
            <w:vAlign w:val="center"/>
          </w:tcPr>
          <w:p w:rsidR="003F59E1" w:rsidRPr="006A773E" w:rsidRDefault="003F59E1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6B6699" w:rsidRPr="006A773E" w:rsidTr="007F61A3">
        <w:tblPrEx>
          <w:tblCellMar>
            <w:top w:w="0" w:type="dxa"/>
            <w:bottom w:w="0" w:type="dxa"/>
          </w:tblCellMar>
        </w:tblPrEx>
        <w:trPr>
          <w:trHeight w:val="356"/>
          <w:tblCellSpacing w:w="20" w:type="dxa"/>
          <w:jc w:val="center"/>
        </w:trPr>
        <w:tc>
          <w:tcPr>
            <w:tcW w:w="4182" w:type="dxa"/>
            <w:vAlign w:val="center"/>
          </w:tcPr>
          <w:p w:rsidR="006B6699" w:rsidRDefault="006B6699" w:rsidP="007F61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İş Sağlığı ve Güvenliği Yön Sistemi</w:t>
            </w:r>
          </w:p>
          <w:p w:rsidR="006B6699" w:rsidRPr="006A773E" w:rsidRDefault="006B6699" w:rsidP="006B66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TS 18001:2008</w:t>
            </w:r>
          </w:p>
        </w:tc>
        <w:tc>
          <w:tcPr>
            <w:tcW w:w="5337" w:type="dxa"/>
            <w:vAlign w:val="center"/>
          </w:tcPr>
          <w:p w:rsidR="006B6699" w:rsidRDefault="006B6699" w:rsidP="006B6699">
            <w:pPr>
              <w:rPr>
                <w:rFonts w:cs="Arial"/>
                <w:sz w:val="22"/>
                <w:szCs w:val="22"/>
              </w:rPr>
            </w:pPr>
          </w:p>
        </w:tc>
      </w:tr>
      <w:tr w:rsidR="006B6699" w:rsidRPr="006A773E" w:rsidTr="007F61A3">
        <w:tblPrEx>
          <w:tblCellMar>
            <w:top w:w="0" w:type="dxa"/>
            <w:bottom w:w="0" w:type="dxa"/>
          </w:tblCellMar>
        </w:tblPrEx>
        <w:trPr>
          <w:trHeight w:val="356"/>
          <w:tblCellSpacing w:w="20" w:type="dxa"/>
          <w:jc w:val="center"/>
        </w:trPr>
        <w:tc>
          <w:tcPr>
            <w:tcW w:w="4182" w:type="dxa"/>
            <w:vAlign w:val="center"/>
          </w:tcPr>
          <w:p w:rsidR="006B6699" w:rsidRPr="006A773E" w:rsidRDefault="006B6699" w:rsidP="006B66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Enerji</w:t>
            </w:r>
            <w:r w:rsidRPr="006A773E">
              <w:rPr>
                <w:rFonts w:cs="Arial"/>
                <w:sz w:val="22"/>
                <w:szCs w:val="22"/>
              </w:rPr>
              <w:t xml:space="preserve"> Yönetim Sistemi </w:t>
            </w:r>
          </w:p>
          <w:p w:rsidR="006B6699" w:rsidRPr="006A773E" w:rsidRDefault="006B6699" w:rsidP="006B66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TS EN ISO 50</w:t>
            </w:r>
            <w:r w:rsidRPr="006A773E">
              <w:rPr>
                <w:rFonts w:cs="Arial"/>
                <w:sz w:val="22"/>
                <w:szCs w:val="22"/>
              </w:rPr>
              <w:t>001:20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337" w:type="dxa"/>
            <w:vAlign w:val="center"/>
          </w:tcPr>
          <w:p w:rsidR="006B6699" w:rsidRDefault="006B6699" w:rsidP="007F61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F3C24" w:rsidRPr="006A773E" w:rsidRDefault="00EF3C24" w:rsidP="00D77322">
      <w:pPr>
        <w:jc w:val="both"/>
        <w:rPr>
          <w:rFonts w:cs="Arial"/>
          <w:color w:val="FF0000"/>
          <w:sz w:val="22"/>
          <w:szCs w:val="22"/>
        </w:rPr>
      </w:pPr>
    </w:p>
    <w:tbl>
      <w:tblPr>
        <w:tblW w:w="963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05"/>
        <w:gridCol w:w="5434"/>
      </w:tblGrid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274"/>
          <w:tblCellSpacing w:w="20" w:type="dxa"/>
          <w:jc w:val="center"/>
        </w:trPr>
        <w:tc>
          <w:tcPr>
            <w:tcW w:w="4145" w:type="dxa"/>
            <w:vAlign w:val="center"/>
          </w:tcPr>
          <w:p w:rsidR="007E5923" w:rsidRPr="006A773E" w:rsidRDefault="009D22A9" w:rsidP="00C16461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A773E">
              <w:rPr>
                <w:rFonts w:cs="Arial"/>
                <w:b/>
                <w:bCs/>
                <w:sz w:val="22"/>
                <w:szCs w:val="22"/>
              </w:rPr>
              <w:t>ATIK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MİKTARLARI </w:t>
            </w:r>
          </w:p>
        </w:tc>
        <w:tc>
          <w:tcPr>
            <w:tcW w:w="5374" w:type="dxa"/>
            <w:vAlign w:val="center"/>
          </w:tcPr>
          <w:p w:rsidR="007E5923" w:rsidRPr="006A773E" w:rsidRDefault="00982BF5" w:rsidP="007F61A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982BF5">
              <w:rPr>
                <w:rFonts w:cs="Arial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cs="Arial"/>
                <w:b/>
                <w:bCs/>
                <w:sz w:val="22"/>
                <w:szCs w:val="22"/>
              </w:rPr>
              <w:t>/yıl veya ton/yıl</w:t>
            </w: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291"/>
          <w:tblCellSpacing w:w="20" w:type="dxa"/>
          <w:jc w:val="center"/>
        </w:trPr>
        <w:tc>
          <w:tcPr>
            <w:tcW w:w="4145" w:type="dxa"/>
            <w:vAlign w:val="center"/>
          </w:tcPr>
          <w:p w:rsidR="00A079AA" w:rsidRPr="006A773E" w:rsidRDefault="00EA5568" w:rsidP="00982B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</w:t>
            </w:r>
            <w:r w:rsidR="00982BF5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yılı </w:t>
            </w:r>
            <w:r w:rsidR="00D77322" w:rsidRPr="006A773E">
              <w:rPr>
                <w:rFonts w:cs="Arial"/>
                <w:sz w:val="22"/>
                <w:szCs w:val="22"/>
              </w:rPr>
              <w:t xml:space="preserve">Evsel </w:t>
            </w:r>
            <w:r w:rsidR="00EF3C24" w:rsidRPr="006A773E">
              <w:rPr>
                <w:rFonts w:cs="Arial"/>
                <w:sz w:val="22"/>
                <w:szCs w:val="22"/>
              </w:rPr>
              <w:t>A</w:t>
            </w:r>
            <w:r w:rsidR="00A079AA" w:rsidRPr="006A773E">
              <w:rPr>
                <w:rFonts w:cs="Arial"/>
                <w:sz w:val="22"/>
                <w:szCs w:val="22"/>
              </w:rPr>
              <w:t>tıksu</w:t>
            </w:r>
          </w:p>
        </w:tc>
        <w:tc>
          <w:tcPr>
            <w:tcW w:w="5374" w:type="dxa"/>
            <w:vAlign w:val="center"/>
          </w:tcPr>
          <w:p w:rsidR="00A079AA" w:rsidRPr="006A773E" w:rsidRDefault="00A079AA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982BF5" w:rsidRPr="006A773E" w:rsidTr="007F61A3">
        <w:tblPrEx>
          <w:tblCellMar>
            <w:top w:w="0" w:type="dxa"/>
            <w:bottom w:w="0" w:type="dxa"/>
          </w:tblCellMar>
        </w:tblPrEx>
        <w:trPr>
          <w:trHeight w:val="291"/>
          <w:tblCellSpacing w:w="20" w:type="dxa"/>
          <w:jc w:val="center"/>
        </w:trPr>
        <w:tc>
          <w:tcPr>
            <w:tcW w:w="4145" w:type="dxa"/>
            <w:vAlign w:val="center"/>
          </w:tcPr>
          <w:p w:rsidR="00982BF5" w:rsidRDefault="00982BF5" w:rsidP="00982B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2018 yılı </w:t>
            </w:r>
            <w:proofErr w:type="gramStart"/>
            <w:r w:rsidRPr="006A773E">
              <w:rPr>
                <w:rFonts w:cs="Arial"/>
                <w:sz w:val="22"/>
                <w:szCs w:val="22"/>
              </w:rPr>
              <w:t xml:space="preserve">Endüstriyel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A773E">
              <w:rPr>
                <w:rFonts w:cs="Arial"/>
                <w:sz w:val="22"/>
                <w:szCs w:val="22"/>
              </w:rPr>
              <w:t>Atıksu</w:t>
            </w:r>
            <w:proofErr w:type="gramEnd"/>
          </w:p>
        </w:tc>
        <w:tc>
          <w:tcPr>
            <w:tcW w:w="5374" w:type="dxa"/>
            <w:vAlign w:val="center"/>
          </w:tcPr>
          <w:p w:rsidR="00982BF5" w:rsidRPr="006A773E" w:rsidRDefault="00982BF5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291"/>
          <w:tblCellSpacing w:w="20" w:type="dxa"/>
          <w:jc w:val="center"/>
        </w:trPr>
        <w:tc>
          <w:tcPr>
            <w:tcW w:w="4145" w:type="dxa"/>
            <w:vAlign w:val="center"/>
          </w:tcPr>
          <w:p w:rsidR="00A079AA" w:rsidRPr="006A773E" w:rsidRDefault="00EA5568" w:rsidP="00982B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</w:t>
            </w:r>
            <w:r w:rsidR="00982BF5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yılı </w:t>
            </w:r>
            <w:r w:rsidR="00EF3C24" w:rsidRPr="006A773E">
              <w:rPr>
                <w:rFonts w:cs="Arial"/>
                <w:sz w:val="22"/>
                <w:szCs w:val="22"/>
              </w:rPr>
              <w:t>Atık Y</w:t>
            </w:r>
            <w:r w:rsidR="00A079AA" w:rsidRPr="006A773E">
              <w:rPr>
                <w:rFonts w:cs="Arial"/>
                <w:sz w:val="22"/>
                <w:szCs w:val="22"/>
              </w:rPr>
              <w:t>ağ</w:t>
            </w:r>
          </w:p>
        </w:tc>
        <w:tc>
          <w:tcPr>
            <w:tcW w:w="5374" w:type="dxa"/>
            <w:vAlign w:val="center"/>
          </w:tcPr>
          <w:p w:rsidR="00A079AA" w:rsidRPr="006A773E" w:rsidRDefault="00A079AA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308"/>
          <w:tblCellSpacing w:w="20" w:type="dxa"/>
          <w:jc w:val="center"/>
        </w:trPr>
        <w:tc>
          <w:tcPr>
            <w:tcW w:w="4145" w:type="dxa"/>
            <w:vAlign w:val="center"/>
          </w:tcPr>
          <w:p w:rsidR="00A079AA" w:rsidRPr="006A773E" w:rsidRDefault="00EA5568" w:rsidP="00982BF5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201</w:t>
            </w:r>
            <w:r w:rsidR="00982BF5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yılı </w:t>
            </w:r>
            <w:r w:rsidR="00EF3C24" w:rsidRPr="006A773E">
              <w:rPr>
                <w:rFonts w:cs="Arial"/>
                <w:sz w:val="22"/>
                <w:szCs w:val="22"/>
              </w:rPr>
              <w:t>Tıbbi A</w:t>
            </w:r>
            <w:r w:rsidR="00A079AA" w:rsidRPr="006A773E">
              <w:rPr>
                <w:rFonts w:cs="Arial"/>
                <w:sz w:val="22"/>
                <w:szCs w:val="22"/>
              </w:rPr>
              <w:t>tık</w:t>
            </w:r>
          </w:p>
        </w:tc>
        <w:tc>
          <w:tcPr>
            <w:tcW w:w="5374" w:type="dxa"/>
            <w:vAlign w:val="center"/>
          </w:tcPr>
          <w:p w:rsidR="00A079AA" w:rsidRPr="006A773E" w:rsidRDefault="00A079AA" w:rsidP="007F61A3">
            <w:pPr>
              <w:rPr>
                <w:rFonts w:cs="Arial"/>
                <w:sz w:val="22"/>
                <w:szCs w:val="22"/>
              </w:rPr>
            </w:pPr>
          </w:p>
        </w:tc>
      </w:tr>
      <w:tr w:rsidR="00656F35" w:rsidRPr="006A773E" w:rsidTr="007F61A3">
        <w:tblPrEx>
          <w:tblCellMar>
            <w:top w:w="0" w:type="dxa"/>
            <w:bottom w:w="0" w:type="dxa"/>
          </w:tblCellMar>
        </w:tblPrEx>
        <w:trPr>
          <w:trHeight w:val="308"/>
          <w:tblCellSpacing w:w="20" w:type="dxa"/>
          <w:jc w:val="center"/>
        </w:trPr>
        <w:tc>
          <w:tcPr>
            <w:tcW w:w="4145" w:type="dxa"/>
            <w:vAlign w:val="center"/>
          </w:tcPr>
          <w:p w:rsidR="00A079AA" w:rsidRPr="006A773E" w:rsidRDefault="00EA5568" w:rsidP="00982B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</w:t>
            </w:r>
            <w:r w:rsidR="00982BF5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yılı </w:t>
            </w:r>
            <w:r w:rsidR="00EF3C24" w:rsidRPr="006A773E">
              <w:rPr>
                <w:rFonts w:cs="Arial"/>
                <w:sz w:val="22"/>
                <w:szCs w:val="22"/>
              </w:rPr>
              <w:t>Tehlikeli A</w:t>
            </w:r>
            <w:r w:rsidR="00A079AA" w:rsidRPr="006A773E">
              <w:rPr>
                <w:rFonts w:cs="Arial"/>
                <w:sz w:val="22"/>
                <w:szCs w:val="22"/>
              </w:rPr>
              <w:t>tık</w:t>
            </w:r>
          </w:p>
        </w:tc>
        <w:tc>
          <w:tcPr>
            <w:tcW w:w="5374" w:type="dxa"/>
            <w:vAlign w:val="center"/>
          </w:tcPr>
          <w:p w:rsidR="00A079AA" w:rsidRPr="006A773E" w:rsidRDefault="00A079AA" w:rsidP="007F61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3164B" w:rsidRDefault="0093164B" w:rsidP="00CA2E2F">
      <w:pPr>
        <w:pStyle w:val="Balk4"/>
        <w:numPr>
          <w:ilvl w:val="0"/>
          <w:numId w:val="0"/>
        </w:numPr>
        <w:ind w:left="864" w:hanging="864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</w:pPr>
    </w:p>
    <w:p w:rsidR="00CA2E2F" w:rsidRDefault="00CA2E2F" w:rsidP="00CA2E2F">
      <w:pPr>
        <w:pStyle w:val="GvdeMetni"/>
        <w:ind w:left="5400" w:firstLine="360"/>
      </w:pPr>
    </w:p>
    <w:p w:rsidR="00CA2E2F" w:rsidRDefault="00CA2E2F" w:rsidP="00CA2E2F">
      <w:pPr>
        <w:pStyle w:val="GvdeMetni"/>
        <w:ind w:left="5400" w:firstLine="360"/>
      </w:pPr>
    </w:p>
    <w:p w:rsidR="00CA2E2F" w:rsidRDefault="00CA2E2F" w:rsidP="00CA2E2F">
      <w:pPr>
        <w:pStyle w:val="GvdeMetni"/>
        <w:ind w:left="5400" w:firstLine="360"/>
      </w:pPr>
    </w:p>
    <w:p w:rsidR="00CA2E2F" w:rsidRDefault="00CA2E2F" w:rsidP="00CA2E2F">
      <w:pPr>
        <w:pStyle w:val="GvdeMetni"/>
        <w:ind w:left="5400" w:firstLine="360"/>
      </w:pPr>
    </w:p>
    <w:p w:rsidR="00CA2E2F" w:rsidRDefault="00CA2E2F" w:rsidP="00CA2E2F">
      <w:pPr>
        <w:pStyle w:val="GvdeMetni"/>
        <w:ind w:left="5400" w:firstLine="360"/>
      </w:pPr>
    </w:p>
    <w:p w:rsidR="00CA2E2F" w:rsidRPr="00141F53" w:rsidRDefault="00CA2E2F" w:rsidP="00CA2E2F">
      <w:pPr>
        <w:pStyle w:val="GvdeMetni"/>
        <w:ind w:left="5400" w:firstLine="360"/>
        <w:rPr>
          <w:i/>
          <w:color w:val="FF0000"/>
          <w:u w:val="single"/>
        </w:rPr>
      </w:pPr>
      <w:r w:rsidRPr="00141F53">
        <w:rPr>
          <w:i/>
          <w:color w:val="FF0000"/>
          <w:u w:val="single"/>
        </w:rPr>
        <w:t>İşletmeye ait kaşe ve yetkilinin imzası</w:t>
      </w:r>
    </w:p>
    <w:sectPr w:rsidR="00CA2E2F" w:rsidRPr="00141F53" w:rsidSect="00A36359">
      <w:footerReference w:type="default" r:id="rId8"/>
      <w:footerReference w:type="first" r:id="rId9"/>
      <w:pgSz w:w="11906" w:h="16838"/>
      <w:pgMar w:top="1701" w:right="1134" w:bottom="567" w:left="1418" w:header="1418" w:footer="43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6" w:rsidRDefault="00865FD6">
      <w:r>
        <w:separator/>
      </w:r>
    </w:p>
  </w:endnote>
  <w:endnote w:type="continuationSeparator" w:id="0">
    <w:p w:rsidR="00865FD6" w:rsidRDefault="008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F" w:rsidRPr="00141F53" w:rsidRDefault="00CA2E2F" w:rsidP="008C0C3A">
    <w:pPr>
      <w:pStyle w:val="Altbilgi"/>
      <w:jc w:val="center"/>
      <w:rPr>
        <w:b/>
        <w:color w:val="FF0000"/>
        <w:sz w:val="18"/>
        <w:szCs w:val="18"/>
      </w:rPr>
    </w:pPr>
    <w:r w:rsidRPr="00141F53">
      <w:rPr>
        <w:b/>
        <w:color w:val="FF0000"/>
        <w:sz w:val="18"/>
        <w:szCs w:val="18"/>
      </w:rPr>
      <w:t>……………………….. Sanayi ve Ticaret Ltd. şti.  adana şubesi</w:t>
    </w:r>
  </w:p>
  <w:p w:rsidR="00C0739E" w:rsidRPr="000648AC" w:rsidRDefault="00C0739E" w:rsidP="000648AC">
    <w:pPr>
      <w:pStyle w:val="Altbilgi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0" w:rsidRPr="00883DAB" w:rsidRDefault="002B0878" w:rsidP="005D5A90">
    <w:pPr>
      <w:pStyle w:val="Altbilgi"/>
      <w:jc w:val="center"/>
      <w:rPr>
        <w:b/>
        <w:color w:val="FF0000"/>
        <w:sz w:val="18"/>
        <w:szCs w:val="18"/>
      </w:rPr>
    </w:pPr>
    <w:r w:rsidRPr="00883DAB">
      <w:rPr>
        <w:b/>
        <w:color w:val="FF0000"/>
        <w:sz w:val="18"/>
        <w:szCs w:val="18"/>
      </w:rPr>
      <w:t>………………………..</w:t>
    </w:r>
    <w:r w:rsidR="005D5A90" w:rsidRPr="00883DAB">
      <w:rPr>
        <w:b/>
        <w:color w:val="FF0000"/>
        <w:sz w:val="18"/>
        <w:szCs w:val="18"/>
      </w:rPr>
      <w:t xml:space="preserve"> Sanayi ve Ticaret Ltd. şti.  adana şubesi</w:t>
    </w:r>
  </w:p>
  <w:p w:rsidR="005D5A90" w:rsidRDefault="005D5A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6" w:rsidRDefault="00865FD6">
      <w:r>
        <w:separator/>
      </w:r>
    </w:p>
  </w:footnote>
  <w:footnote w:type="continuationSeparator" w:id="0">
    <w:p w:rsidR="00865FD6" w:rsidRDefault="008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20" w:hanging="12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5DC572B"/>
    <w:multiLevelType w:val="hybridMultilevel"/>
    <w:tmpl w:val="EBA25C40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B1234"/>
    <w:multiLevelType w:val="hybridMultilevel"/>
    <w:tmpl w:val="7F7060A4"/>
    <w:lvl w:ilvl="0" w:tplc="6BD650F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C651E"/>
    <w:multiLevelType w:val="hybridMultilevel"/>
    <w:tmpl w:val="5F222192"/>
    <w:lvl w:ilvl="0" w:tplc="4DAEA0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23"/>
    <w:rsid w:val="00004DF9"/>
    <w:rsid w:val="00020A31"/>
    <w:rsid w:val="0003076C"/>
    <w:rsid w:val="00035952"/>
    <w:rsid w:val="00046402"/>
    <w:rsid w:val="00053864"/>
    <w:rsid w:val="000637C9"/>
    <w:rsid w:val="000648AC"/>
    <w:rsid w:val="000677A8"/>
    <w:rsid w:val="0007670E"/>
    <w:rsid w:val="00077BE8"/>
    <w:rsid w:val="00077E3B"/>
    <w:rsid w:val="000823CF"/>
    <w:rsid w:val="0009355F"/>
    <w:rsid w:val="000A2111"/>
    <w:rsid w:val="000A7F79"/>
    <w:rsid w:val="000B7A7E"/>
    <w:rsid w:val="000D33E9"/>
    <w:rsid w:val="000E1085"/>
    <w:rsid w:val="000E633B"/>
    <w:rsid w:val="000E7EBD"/>
    <w:rsid w:val="000F18C0"/>
    <w:rsid w:val="000F678B"/>
    <w:rsid w:val="0010537F"/>
    <w:rsid w:val="001059D1"/>
    <w:rsid w:val="00117F43"/>
    <w:rsid w:val="00121001"/>
    <w:rsid w:val="00130BFB"/>
    <w:rsid w:val="001334CF"/>
    <w:rsid w:val="00137B32"/>
    <w:rsid w:val="00141C2E"/>
    <w:rsid w:val="00141F53"/>
    <w:rsid w:val="00144947"/>
    <w:rsid w:val="0016072C"/>
    <w:rsid w:val="00171233"/>
    <w:rsid w:val="0017557A"/>
    <w:rsid w:val="00175AA6"/>
    <w:rsid w:val="00177125"/>
    <w:rsid w:val="00177C6C"/>
    <w:rsid w:val="00177DD1"/>
    <w:rsid w:val="00177EBB"/>
    <w:rsid w:val="001820A8"/>
    <w:rsid w:val="0018361C"/>
    <w:rsid w:val="00197ABB"/>
    <w:rsid w:val="001B4F9D"/>
    <w:rsid w:val="001B6726"/>
    <w:rsid w:val="001C18FD"/>
    <w:rsid w:val="001D10B6"/>
    <w:rsid w:val="001E5FF5"/>
    <w:rsid w:val="001F3E31"/>
    <w:rsid w:val="001F62EF"/>
    <w:rsid w:val="001F7EFD"/>
    <w:rsid w:val="0021436E"/>
    <w:rsid w:val="0021573C"/>
    <w:rsid w:val="0022704F"/>
    <w:rsid w:val="002433F0"/>
    <w:rsid w:val="002515DD"/>
    <w:rsid w:val="00252075"/>
    <w:rsid w:val="0025389D"/>
    <w:rsid w:val="00267C27"/>
    <w:rsid w:val="00267C76"/>
    <w:rsid w:val="002A1329"/>
    <w:rsid w:val="002B0878"/>
    <w:rsid w:val="002C3C5F"/>
    <w:rsid w:val="002D0CF6"/>
    <w:rsid w:val="002D5119"/>
    <w:rsid w:val="002D7295"/>
    <w:rsid w:val="002E1C3C"/>
    <w:rsid w:val="002E6C27"/>
    <w:rsid w:val="00302839"/>
    <w:rsid w:val="00310AB7"/>
    <w:rsid w:val="003171F9"/>
    <w:rsid w:val="00325512"/>
    <w:rsid w:val="00335A51"/>
    <w:rsid w:val="00341CC1"/>
    <w:rsid w:val="00352534"/>
    <w:rsid w:val="0035528D"/>
    <w:rsid w:val="003610C9"/>
    <w:rsid w:val="00361A35"/>
    <w:rsid w:val="0036420E"/>
    <w:rsid w:val="00367A96"/>
    <w:rsid w:val="00373EAC"/>
    <w:rsid w:val="00384B05"/>
    <w:rsid w:val="003A27E8"/>
    <w:rsid w:val="003A29A1"/>
    <w:rsid w:val="003A2C1D"/>
    <w:rsid w:val="003A6099"/>
    <w:rsid w:val="003B4332"/>
    <w:rsid w:val="003B7A9D"/>
    <w:rsid w:val="003B7AD2"/>
    <w:rsid w:val="003C5E3E"/>
    <w:rsid w:val="003E06E9"/>
    <w:rsid w:val="003E5C52"/>
    <w:rsid w:val="003F1AB9"/>
    <w:rsid w:val="003F59E1"/>
    <w:rsid w:val="004047CC"/>
    <w:rsid w:val="00411D3A"/>
    <w:rsid w:val="0041320E"/>
    <w:rsid w:val="004141A6"/>
    <w:rsid w:val="004142D1"/>
    <w:rsid w:val="00427C60"/>
    <w:rsid w:val="00432B2E"/>
    <w:rsid w:val="0044253A"/>
    <w:rsid w:val="0046459A"/>
    <w:rsid w:val="0046543D"/>
    <w:rsid w:val="00474FAB"/>
    <w:rsid w:val="0047613C"/>
    <w:rsid w:val="00483D6B"/>
    <w:rsid w:val="00486251"/>
    <w:rsid w:val="004A3ED8"/>
    <w:rsid w:val="004B7049"/>
    <w:rsid w:val="004D5A79"/>
    <w:rsid w:val="004D65F5"/>
    <w:rsid w:val="004E69DB"/>
    <w:rsid w:val="004E6F38"/>
    <w:rsid w:val="004F3669"/>
    <w:rsid w:val="00514D3D"/>
    <w:rsid w:val="00530219"/>
    <w:rsid w:val="00532923"/>
    <w:rsid w:val="005528FD"/>
    <w:rsid w:val="00552C78"/>
    <w:rsid w:val="0055308E"/>
    <w:rsid w:val="00553C2B"/>
    <w:rsid w:val="00553D91"/>
    <w:rsid w:val="0055437A"/>
    <w:rsid w:val="00556CFA"/>
    <w:rsid w:val="005974B0"/>
    <w:rsid w:val="005B5676"/>
    <w:rsid w:val="005D55F2"/>
    <w:rsid w:val="005D5A90"/>
    <w:rsid w:val="005D6302"/>
    <w:rsid w:val="005F5ABA"/>
    <w:rsid w:val="006028C2"/>
    <w:rsid w:val="00605E7E"/>
    <w:rsid w:val="0062525D"/>
    <w:rsid w:val="00626F23"/>
    <w:rsid w:val="00645F70"/>
    <w:rsid w:val="00656059"/>
    <w:rsid w:val="00656F35"/>
    <w:rsid w:val="00662919"/>
    <w:rsid w:val="00663279"/>
    <w:rsid w:val="00697B43"/>
    <w:rsid w:val="006A4751"/>
    <w:rsid w:val="006A72D9"/>
    <w:rsid w:val="006A773E"/>
    <w:rsid w:val="006B4825"/>
    <w:rsid w:val="006B6699"/>
    <w:rsid w:val="006B6736"/>
    <w:rsid w:val="006C0004"/>
    <w:rsid w:val="006C1563"/>
    <w:rsid w:val="006C1DA5"/>
    <w:rsid w:val="006E4C25"/>
    <w:rsid w:val="00710857"/>
    <w:rsid w:val="0071157A"/>
    <w:rsid w:val="0071781B"/>
    <w:rsid w:val="00722AB9"/>
    <w:rsid w:val="00740665"/>
    <w:rsid w:val="00764820"/>
    <w:rsid w:val="00767184"/>
    <w:rsid w:val="00775908"/>
    <w:rsid w:val="0079680D"/>
    <w:rsid w:val="007A0056"/>
    <w:rsid w:val="007B7DB5"/>
    <w:rsid w:val="007D749D"/>
    <w:rsid w:val="007E5923"/>
    <w:rsid w:val="007F61A3"/>
    <w:rsid w:val="008063FD"/>
    <w:rsid w:val="00831EB8"/>
    <w:rsid w:val="008567DE"/>
    <w:rsid w:val="00860583"/>
    <w:rsid w:val="00864080"/>
    <w:rsid w:val="00865FD6"/>
    <w:rsid w:val="00867F41"/>
    <w:rsid w:val="00873017"/>
    <w:rsid w:val="008805B7"/>
    <w:rsid w:val="008829F2"/>
    <w:rsid w:val="00883DAB"/>
    <w:rsid w:val="0088795F"/>
    <w:rsid w:val="00891A5D"/>
    <w:rsid w:val="008A11F8"/>
    <w:rsid w:val="008B33E4"/>
    <w:rsid w:val="008C0C3A"/>
    <w:rsid w:val="008C10F3"/>
    <w:rsid w:val="008C3AEB"/>
    <w:rsid w:val="008D3CE2"/>
    <w:rsid w:val="008D5EF2"/>
    <w:rsid w:val="008F2245"/>
    <w:rsid w:val="00914483"/>
    <w:rsid w:val="00915F04"/>
    <w:rsid w:val="0091711C"/>
    <w:rsid w:val="00926F2C"/>
    <w:rsid w:val="0093164B"/>
    <w:rsid w:val="00931814"/>
    <w:rsid w:val="009376EB"/>
    <w:rsid w:val="00940A73"/>
    <w:rsid w:val="00962CE9"/>
    <w:rsid w:val="00982BF5"/>
    <w:rsid w:val="00983000"/>
    <w:rsid w:val="009928E4"/>
    <w:rsid w:val="00993CE7"/>
    <w:rsid w:val="009A2380"/>
    <w:rsid w:val="009A43DC"/>
    <w:rsid w:val="009B4075"/>
    <w:rsid w:val="009C51B3"/>
    <w:rsid w:val="009D22A9"/>
    <w:rsid w:val="009D7150"/>
    <w:rsid w:val="009F1429"/>
    <w:rsid w:val="00A016D5"/>
    <w:rsid w:val="00A079AA"/>
    <w:rsid w:val="00A131AB"/>
    <w:rsid w:val="00A13E4D"/>
    <w:rsid w:val="00A17029"/>
    <w:rsid w:val="00A3488D"/>
    <w:rsid w:val="00A36359"/>
    <w:rsid w:val="00A460A1"/>
    <w:rsid w:val="00A6253F"/>
    <w:rsid w:val="00A64E1A"/>
    <w:rsid w:val="00A70818"/>
    <w:rsid w:val="00A801C0"/>
    <w:rsid w:val="00A80D28"/>
    <w:rsid w:val="00A83F0D"/>
    <w:rsid w:val="00A85232"/>
    <w:rsid w:val="00AA1DD7"/>
    <w:rsid w:val="00AA30CA"/>
    <w:rsid w:val="00AB78F5"/>
    <w:rsid w:val="00AC3BD0"/>
    <w:rsid w:val="00AE0816"/>
    <w:rsid w:val="00AE085F"/>
    <w:rsid w:val="00AE1591"/>
    <w:rsid w:val="00AF00DC"/>
    <w:rsid w:val="00AF1420"/>
    <w:rsid w:val="00AF2CEF"/>
    <w:rsid w:val="00AF3EB8"/>
    <w:rsid w:val="00AF56DE"/>
    <w:rsid w:val="00B00238"/>
    <w:rsid w:val="00B038F0"/>
    <w:rsid w:val="00B076F5"/>
    <w:rsid w:val="00B10D9A"/>
    <w:rsid w:val="00B13641"/>
    <w:rsid w:val="00B20DC2"/>
    <w:rsid w:val="00B37F4B"/>
    <w:rsid w:val="00B439A2"/>
    <w:rsid w:val="00B7177F"/>
    <w:rsid w:val="00B734DC"/>
    <w:rsid w:val="00B85C76"/>
    <w:rsid w:val="00BA7113"/>
    <w:rsid w:val="00BB2C3E"/>
    <w:rsid w:val="00BB5020"/>
    <w:rsid w:val="00BC3041"/>
    <w:rsid w:val="00BF15DD"/>
    <w:rsid w:val="00C026DE"/>
    <w:rsid w:val="00C069E1"/>
    <w:rsid w:val="00C0739E"/>
    <w:rsid w:val="00C14255"/>
    <w:rsid w:val="00C1425F"/>
    <w:rsid w:val="00C16461"/>
    <w:rsid w:val="00C430FF"/>
    <w:rsid w:val="00C50295"/>
    <w:rsid w:val="00C6308D"/>
    <w:rsid w:val="00C66711"/>
    <w:rsid w:val="00C82435"/>
    <w:rsid w:val="00C853D6"/>
    <w:rsid w:val="00C902B4"/>
    <w:rsid w:val="00C911B1"/>
    <w:rsid w:val="00C92FB8"/>
    <w:rsid w:val="00C97862"/>
    <w:rsid w:val="00CA0688"/>
    <w:rsid w:val="00CA2CC4"/>
    <w:rsid w:val="00CA2E2F"/>
    <w:rsid w:val="00CB2A3A"/>
    <w:rsid w:val="00CB3631"/>
    <w:rsid w:val="00CB475E"/>
    <w:rsid w:val="00CC7735"/>
    <w:rsid w:val="00CD144F"/>
    <w:rsid w:val="00D01135"/>
    <w:rsid w:val="00D01FFF"/>
    <w:rsid w:val="00D02B09"/>
    <w:rsid w:val="00D34720"/>
    <w:rsid w:val="00D408AE"/>
    <w:rsid w:val="00D43F9C"/>
    <w:rsid w:val="00D47015"/>
    <w:rsid w:val="00D549A2"/>
    <w:rsid w:val="00D57613"/>
    <w:rsid w:val="00D62C59"/>
    <w:rsid w:val="00D7104E"/>
    <w:rsid w:val="00D749EC"/>
    <w:rsid w:val="00D74F3B"/>
    <w:rsid w:val="00D77322"/>
    <w:rsid w:val="00D81277"/>
    <w:rsid w:val="00D82896"/>
    <w:rsid w:val="00D83C2D"/>
    <w:rsid w:val="00D940D4"/>
    <w:rsid w:val="00D9706B"/>
    <w:rsid w:val="00DA0A3E"/>
    <w:rsid w:val="00DA0BEF"/>
    <w:rsid w:val="00DB2F39"/>
    <w:rsid w:val="00DB5519"/>
    <w:rsid w:val="00DC4A07"/>
    <w:rsid w:val="00DD7765"/>
    <w:rsid w:val="00DE3411"/>
    <w:rsid w:val="00DF30C4"/>
    <w:rsid w:val="00E03EB7"/>
    <w:rsid w:val="00E045DD"/>
    <w:rsid w:val="00E11F73"/>
    <w:rsid w:val="00E22B00"/>
    <w:rsid w:val="00E2408F"/>
    <w:rsid w:val="00E348A6"/>
    <w:rsid w:val="00E34E22"/>
    <w:rsid w:val="00E36193"/>
    <w:rsid w:val="00E36349"/>
    <w:rsid w:val="00E431BF"/>
    <w:rsid w:val="00E54E1A"/>
    <w:rsid w:val="00E76E42"/>
    <w:rsid w:val="00E92F72"/>
    <w:rsid w:val="00EA436B"/>
    <w:rsid w:val="00EA5568"/>
    <w:rsid w:val="00EA5F81"/>
    <w:rsid w:val="00EC4D4A"/>
    <w:rsid w:val="00EE7D4A"/>
    <w:rsid w:val="00EF142C"/>
    <w:rsid w:val="00EF3773"/>
    <w:rsid w:val="00EF3C24"/>
    <w:rsid w:val="00EF5A57"/>
    <w:rsid w:val="00EF70B4"/>
    <w:rsid w:val="00F0694C"/>
    <w:rsid w:val="00F134A6"/>
    <w:rsid w:val="00F14A66"/>
    <w:rsid w:val="00F20C0A"/>
    <w:rsid w:val="00F23A1C"/>
    <w:rsid w:val="00F24800"/>
    <w:rsid w:val="00F3072A"/>
    <w:rsid w:val="00F33FD1"/>
    <w:rsid w:val="00F45BEF"/>
    <w:rsid w:val="00F5388A"/>
    <w:rsid w:val="00F60631"/>
    <w:rsid w:val="00F63B49"/>
    <w:rsid w:val="00F63FD8"/>
    <w:rsid w:val="00F65422"/>
    <w:rsid w:val="00F71C41"/>
    <w:rsid w:val="00F77E76"/>
    <w:rsid w:val="00F85CA2"/>
    <w:rsid w:val="00F91BEB"/>
    <w:rsid w:val="00F96BE0"/>
    <w:rsid w:val="00FA6077"/>
    <w:rsid w:val="00FB127B"/>
    <w:rsid w:val="00FB262B"/>
    <w:rsid w:val="00FB38B7"/>
    <w:rsid w:val="00FB3A93"/>
    <w:rsid w:val="00FB46B8"/>
    <w:rsid w:val="00FD296A"/>
    <w:rsid w:val="00FD6611"/>
    <w:rsid w:val="00FD772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pacing w:val="-5"/>
      <w:lang w:eastAsia="ar-SA"/>
    </w:rPr>
  </w:style>
  <w:style w:type="paragraph" w:styleId="Balk1">
    <w:name w:val="heading 1"/>
    <w:basedOn w:val="HeadingBase"/>
    <w:next w:val="GvdeMetni"/>
    <w:qFormat/>
    <w:pPr>
      <w:numPr>
        <w:numId w:val="1"/>
      </w:numPr>
      <w:pBdr>
        <w:top w:val="single" w:sz="40" w:space="3" w:color="FFFFFF"/>
        <w:left w:val="single" w:sz="4" w:space="3" w:color="FFFFFF"/>
        <w:bottom w:val="single" w:sz="4" w:space="3" w:color="FFFFFF"/>
      </w:pBdr>
      <w:shd w:val="clear" w:color="auto" w:fill="000000"/>
      <w:spacing w:before="0" w:after="240" w:line="240" w:lineRule="atLeast"/>
      <w:ind w:left="120" w:firstLine="0"/>
      <w:outlineLvl w:val="0"/>
    </w:pPr>
    <w:rPr>
      <w:rFonts w:ascii="Arial Black" w:hAnsi="Arial Black"/>
      <w:color w:val="FFFFFF"/>
      <w:spacing w:val="-10"/>
      <w:position w:val="9"/>
      <w:sz w:val="24"/>
    </w:rPr>
  </w:style>
  <w:style w:type="paragraph" w:styleId="Balk2">
    <w:name w:val="heading 2"/>
    <w:basedOn w:val="HeadingBase"/>
    <w:next w:val="GvdeMetni"/>
    <w:qFormat/>
    <w:pPr>
      <w:numPr>
        <w:ilvl w:val="1"/>
        <w:numId w:val="1"/>
      </w:numPr>
      <w:spacing w:before="0" w:after="240" w:line="240" w:lineRule="atLeast"/>
      <w:ind w:left="0" w:firstLine="0"/>
      <w:outlineLvl w:val="1"/>
    </w:pPr>
    <w:rPr>
      <w:rFonts w:ascii="Arial Black" w:hAnsi="Arial Black"/>
      <w:spacing w:val="-15"/>
    </w:rPr>
  </w:style>
  <w:style w:type="paragraph" w:styleId="Balk3">
    <w:name w:val="heading 3"/>
    <w:basedOn w:val="HeadingBase"/>
    <w:next w:val="GvdeMetni"/>
    <w:qFormat/>
    <w:pPr>
      <w:numPr>
        <w:ilvl w:val="2"/>
        <w:numId w:val="1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alk4">
    <w:name w:val="heading 4"/>
    <w:basedOn w:val="HeadingBase"/>
    <w:next w:val="GvdeMetni"/>
    <w:qFormat/>
    <w:pPr>
      <w:numPr>
        <w:ilvl w:val="3"/>
        <w:numId w:val="1"/>
      </w:numPr>
      <w:spacing w:before="0" w:after="240" w:line="240" w:lineRule="atLeast"/>
      <w:outlineLvl w:val="3"/>
    </w:pPr>
  </w:style>
  <w:style w:type="paragraph" w:styleId="Balk5">
    <w:name w:val="heading 5"/>
    <w:basedOn w:val="HeadingBase"/>
    <w:next w:val="GvdeMetni"/>
    <w:qFormat/>
    <w:pPr>
      <w:numPr>
        <w:ilvl w:val="4"/>
        <w:numId w:val="1"/>
      </w:numPr>
      <w:spacing w:before="0" w:line="240" w:lineRule="atLeast"/>
      <w:ind w:left="1440" w:firstLine="0"/>
      <w:outlineLvl w:val="4"/>
    </w:pPr>
    <w:rPr>
      <w:sz w:val="20"/>
    </w:rPr>
  </w:style>
  <w:style w:type="paragraph" w:styleId="Balk6">
    <w:name w:val="heading 6"/>
    <w:basedOn w:val="HeadingBase"/>
    <w:next w:val="GvdeMetni"/>
    <w:qFormat/>
    <w:pPr>
      <w:numPr>
        <w:ilvl w:val="5"/>
        <w:numId w:val="1"/>
      </w:numPr>
      <w:ind w:left="1440" w:firstLine="0"/>
      <w:outlineLvl w:val="5"/>
    </w:pPr>
    <w:rPr>
      <w:i/>
      <w:sz w:val="20"/>
    </w:rPr>
  </w:style>
  <w:style w:type="paragraph" w:styleId="Balk7">
    <w:name w:val="heading 7"/>
    <w:basedOn w:val="HeadingBase"/>
    <w:next w:val="GvdeMetni"/>
    <w:qFormat/>
    <w:pPr>
      <w:numPr>
        <w:ilvl w:val="6"/>
        <w:numId w:val="1"/>
      </w:numPr>
      <w:outlineLvl w:val="6"/>
    </w:pPr>
    <w:rPr>
      <w:sz w:val="20"/>
    </w:rPr>
  </w:style>
  <w:style w:type="paragraph" w:styleId="Balk8">
    <w:name w:val="heading 8"/>
    <w:basedOn w:val="HeadingBase"/>
    <w:next w:val="GvdeMetni"/>
    <w:qFormat/>
    <w:pPr>
      <w:numPr>
        <w:ilvl w:val="7"/>
        <w:numId w:val="1"/>
      </w:numPr>
      <w:outlineLvl w:val="7"/>
    </w:pPr>
    <w:rPr>
      <w:i/>
      <w:sz w:val="18"/>
    </w:rPr>
  </w:style>
  <w:style w:type="paragraph" w:styleId="Balk9">
    <w:name w:val="heading 9"/>
    <w:basedOn w:val="HeadingBase"/>
    <w:next w:val="GvdeMetni"/>
    <w:qFormat/>
    <w:pPr>
      <w:numPr>
        <w:ilvl w:val="8"/>
        <w:numId w:val="1"/>
      </w:numPr>
      <w:outlineLvl w:val="8"/>
    </w:pPr>
    <w:rPr>
      <w:sz w:val="18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eastAsia="Times New Roman" w:hAnsi="Symbol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Arial" w:hAnsi="Arial"/>
      <w:b/>
      <w:i w:val="0"/>
      <w:sz w:val="22"/>
      <w:u w:val="none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  <w:b/>
      <w:i w:val="0"/>
      <w:sz w:val="24"/>
      <w:u w:val="none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Arial" w:hAnsi="Aria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Arial" w:eastAsia="Times New Roman" w:hAnsi="Arial" w:cs="Aria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6z0">
    <w:name w:val="WW8NumSt26z0"/>
    <w:rPr>
      <w:rFonts w:ascii="Helvetica" w:hAnsi="Helvetica"/>
      <w:sz w:val="18"/>
    </w:rPr>
  </w:style>
  <w:style w:type="character" w:customStyle="1" w:styleId="VarsaylanParagrafYazTipi1">
    <w:name w:val="Varsayılan Paragraf Yazı Tipi1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Karakterleri">
    <w:name w:val="Dipnot Karakterleri"/>
    <w:rPr>
      <w:vertAlign w:val="superscript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SatrNumaras">
    <w:name w:val="line number"/>
    <w:rPr>
      <w:sz w:val="18"/>
    </w:rPr>
  </w:style>
  <w:style w:type="character" w:styleId="SayfaNumaras">
    <w:name w:val="page number"/>
    <w:rPr>
      <w:rFonts w:ascii="Arial Black" w:hAnsi="Arial Black"/>
      <w:spacing w:val="-10"/>
      <w:sz w:val="18"/>
    </w:rPr>
  </w:style>
  <w:style w:type="character" w:customStyle="1" w:styleId="Superscript">
    <w:name w:val="Superscript"/>
    <w:rPr>
      <w:b/>
      <w:vertAlign w:val="superscript"/>
    </w:rPr>
  </w:style>
  <w:style w:type="character" w:customStyle="1" w:styleId="Emphasis1">
    <w:name w:val="Emphasis1"/>
    <w:rPr>
      <w:rFonts w:ascii="Arial Black" w:hAnsi="Arial Black"/>
      <w:spacing w:val="-4"/>
      <w:sz w:val="18"/>
    </w:rPr>
  </w:style>
  <w:style w:type="character" w:customStyle="1" w:styleId="AklamaBavurusu1">
    <w:name w:val="Açıklama Başvurusu1"/>
    <w:rPr>
      <w:rFonts w:ascii="Arial" w:hAnsi="Arial"/>
      <w:sz w:val="16"/>
    </w:rPr>
  </w:style>
  <w:style w:type="character" w:customStyle="1" w:styleId="Slogan">
    <w:name w:val="Slogan"/>
    <w:rPr>
      <w:i/>
      <w:spacing w:val="-6"/>
      <w:sz w:val="24"/>
    </w:rPr>
  </w:style>
  <w:style w:type="character" w:styleId="Kpr">
    <w:name w:val="Hyperlink"/>
    <w:rPr>
      <w:strike w:val="0"/>
      <w:dstrike w:val="0"/>
      <w:color w:val="000066"/>
      <w:u w:val="non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GvdeMetniChar">
    <w:name w:val="Gövde Metni Char"/>
    <w:rPr>
      <w:rFonts w:ascii="Arial" w:hAnsi="Arial"/>
      <w:spacing w:val="-5"/>
      <w:lang w:val="en-AU" w:eastAsia="ar-SA" w:bidi="ar-SA"/>
    </w:rPr>
  </w:style>
  <w:style w:type="character" w:customStyle="1" w:styleId="FootnoteBaseChar">
    <w:name w:val="Footnote Base Char"/>
    <w:rPr>
      <w:rFonts w:ascii="Arial" w:hAnsi="Arial"/>
      <w:spacing w:val="-5"/>
      <w:sz w:val="16"/>
      <w:lang w:val="en-AU"/>
    </w:rPr>
  </w:style>
  <w:style w:type="character" w:customStyle="1" w:styleId="AklamaMetniChar">
    <w:name w:val="Açıklama Metni Char"/>
    <w:basedOn w:val="FootnoteBaseChar"/>
    <w:rPr>
      <w:rFonts w:ascii="Arial" w:hAnsi="Arial"/>
      <w:spacing w:val="-5"/>
      <w:sz w:val="16"/>
      <w:lang w:val="en-AU"/>
    </w:rPr>
  </w:style>
  <w:style w:type="character" w:customStyle="1" w:styleId="AklamaKonusuChar">
    <w:name w:val="Açıklama Konusu Char"/>
    <w:rPr>
      <w:rFonts w:ascii="Arial" w:hAnsi="Arial"/>
      <w:b/>
      <w:bCs/>
      <w:spacing w:val="-5"/>
      <w:sz w:val="16"/>
      <w:lang w:val="en-AU"/>
    </w:rPr>
  </w:style>
  <w:style w:type="character" w:customStyle="1" w:styleId="DzMetinChar">
    <w:name w:val="Düz Metin Char"/>
    <w:rPr>
      <w:rFonts w:ascii="Courier New" w:hAnsi="Courier New" w:cs="Courier New"/>
      <w:spacing w:val="-5"/>
      <w:lang w:val="en-AU"/>
    </w:rPr>
  </w:style>
  <w:style w:type="character" w:customStyle="1" w:styleId="E-postamzasChar">
    <w:name w:val="E-posta İmzası Char"/>
    <w:rPr>
      <w:rFonts w:ascii="Arial" w:hAnsi="Arial"/>
      <w:spacing w:val="-5"/>
      <w:lang w:val="en-AU"/>
    </w:rPr>
  </w:style>
  <w:style w:type="character" w:customStyle="1" w:styleId="GvdeMetnilkGirintisiChar">
    <w:name w:val="Gövde Metni İlk Girintisi Char"/>
    <w:basedOn w:val="GvdeMetniChar"/>
    <w:rPr>
      <w:rFonts w:ascii="Arial" w:hAnsi="Arial"/>
      <w:spacing w:val="-5"/>
      <w:lang w:val="en-AU" w:eastAsia="ar-SA" w:bidi="ar-SA"/>
    </w:rPr>
  </w:style>
  <w:style w:type="character" w:customStyle="1" w:styleId="GvdeMetniGirintisiChar">
    <w:name w:val="Gövde Metni Girintisi Char"/>
    <w:basedOn w:val="GvdeMetniChar"/>
    <w:rPr>
      <w:rFonts w:ascii="Arial" w:hAnsi="Arial"/>
      <w:spacing w:val="-5"/>
      <w:lang w:val="en-AU" w:eastAsia="ar-SA" w:bidi="ar-SA"/>
    </w:rPr>
  </w:style>
  <w:style w:type="character" w:customStyle="1" w:styleId="GvdeMetnilkGirintisi2Char">
    <w:name w:val="Gövde Metni İlk Girintisi 2 Char"/>
    <w:basedOn w:val="GvdeMetniGirintisiChar"/>
    <w:rPr>
      <w:rFonts w:ascii="Arial" w:hAnsi="Arial"/>
      <w:spacing w:val="-5"/>
      <w:lang w:val="en-AU" w:eastAsia="ar-SA" w:bidi="ar-SA"/>
    </w:rPr>
  </w:style>
  <w:style w:type="character" w:customStyle="1" w:styleId="HTMLAdresiChar">
    <w:name w:val="HTML Adresi Char"/>
    <w:rPr>
      <w:rFonts w:ascii="Arial" w:hAnsi="Arial"/>
      <w:i/>
      <w:iCs/>
      <w:spacing w:val="-5"/>
      <w:lang w:val="en-AU"/>
    </w:rPr>
  </w:style>
  <w:style w:type="character" w:customStyle="1" w:styleId="HTMLncedenBiimlendirilmiChar">
    <w:name w:val="HTML Önceden Biçimlendirilmiş Char"/>
    <w:rPr>
      <w:rFonts w:ascii="Courier New" w:hAnsi="Courier New" w:cs="Courier New"/>
      <w:spacing w:val="-5"/>
      <w:lang w:val="en-AU"/>
    </w:rPr>
  </w:style>
  <w:style w:type="character" w:customStyle="1" w:styleId="mzaChar">
    <w:name w:val="İmza Char"/>
    <w:rPr>
      <w:rFonts w:ascii="Arial" w:hAnsi="Arial"/>
      <w:spacing w:val="-5"/>
      <w:lang w:val="en-AU"/>
    </w:rPr>
  </w:style>
  <w:style w:type="character" w:customStyle="1" w:styleId="KapanChar">
    <w:name w:val="Kapanış Char"/>
    <w:rPr>
      <w:rFonts w:ascii="Arial" w:hAnsi="Arial"/>
      <w:spacing w:val="-5"/>
      <w:lang w:val="en-AU"/>
    </w:rPr>
  </w:style>
  <w:style w:type="character" w:customStyle="1" w:styleId="KeskinTrnakChar">
    <w:name w:val="Keskin Tırnak Char"/>
    <w:rPr>
      <w:rFonts w:ascii="Arial" w:hAnsi="Arial"/>
      <w:b/>
      <w:bCs/>
      <w:i/>
      <w:iCs/>
      <w:color w:val="4F81BD"/>
      <w:spacing w:val="-5"/>
      <w:lang w:val="en-AU"/>
    </w:rPr>
  </w:style>
  <w:style w:type="character" w:customStyle="1" w:styleId="NotBalChar">
    <w:name w:val="Not Başlığı Char"/>
    <w:rPr>
      <w:rFonts w:ascii="Arial" w:hAnsi="Arial"/>
      <w:spacing w:val="-5"/>
      <w:lang w:val="en-AU"/>
    </w:rPr>
  </w:style>
  <w:style w:type="character" w:customStyle="1" w:styleId="SelamlamaChar">
    <w:name w:val="Selamlama Char"/>
    <w:rPr>
      <w:rFonts w:ascii="Arial" w:hAnsi="Arial"/>
      <w:spacing w:val="-5"/>
      <w:lang w:val="en-AU"/>
    </w:rPr>
  </w:style>
  <w:style w:type="character" w:customStyle="1" w:styleId="TarihChar">
    <w:name w:val="Tarih Char"/>
    <w:rPr>
      <w:rFonts w:ascii="Arial" w:hAnsi="Arial"/>
      <w:spacing w:val="-5"/>
      <w:lang w:val="en-AU"/>
    </w:rPr>
  </w:style>
  <w:style w:type="character" w:customStyle="1" w:styleId="TrnakChar">
    <w:name w:val="Tırnak Char"/>
    <w:rPr>
      <w:rFonts w:ascii="Arial" w:hAnsi="Arial"/>
      <w:i/>
      <w:iCs/>
      <w:color w:val="000000"/>
      <w:spacing w:val="-5"/>
      <w:lang w:val="en-AU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GvdeMetni">
    <w:name w:val="Body Text"/>
    <w:basedOn w:val="Normal"/>
    <w:pPr>
      <w:spacing w:after="240" w:line="240" w:lineRule="atLeast"/>
      <w:ind w:left="1080"/>
      <w:jc w:val="both"/>
    </w:pPr>
  </w:style>
  <w:style w:type="paragraph" w:styleId="Liste">
    <w:name w:val="List"/>
    <w:basedOn w:val="GvdeMetni"/>
    <w:pPr>
      <w:ind w:left="1440" w:hanging="360"/>
    </w:p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Normal"/>
    <w:next w:val="GvdeMetni"/>
    <w:pPr>
      <w:keepNext/>
      <w:keepLines/>
      <w:spacing w:before="140" w:line="220" w:lineRule="atLeast"/>
      <w:ind w:left="1080"/>
    </w:pPr>
    <w:rPr>
      <w:spacing w:val="-4"/>
      <w:kern w:val="1"/>
      <w:sz w:val="22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customStyle="1" w:styleId="letistbilgisi1">
    <w:name w:val="İleti Üstbilgisi1"/>
    <w:basedOn w:val="GvdeMetni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customStyle="1" w:styleId="BlockQuotation">
    <w:name w:val="Block Quotation"/>
    <w:basedOn w:val="Normal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 w:line="220" w:lineRule="atLeast"/>
      <w:ind w:left="1368" w:right="240"/>
      <w:jc w:val="both"/>
    </w:pPr>
    <w:rPr>
      <w:rFonts w:ascii="Arial Narrow" w:hAnsi="Arial Narrow"/>
      <w:spacing w:val="0"/>
    </w:rPr>
  </w:style>
  <w:style w:type="paragraph" w:customStyle="1" w:styleId="BodyTextKeep">
    <w:name w:val="Body Text Keep"/>
    <w:basedOn w:val="GvdeMetni"/>
    <w:pPr>
      <w:keepNext/>
    </w:pPr>
  </w:style>
  <w:style w:type="paragraph" w:customStyle="1" w:styleId="Picture">
    <w:name w:val="Picture"/>
    <w:basedOn w:val="Normal"/>
    <w:next w:val="ResimYazs1"/>
    <w:pPr>
      <w:keepNext/>
    </w:pPr>
  </w:style>
  <w:style w:type="paragraph" w:customStyle="1" w:styleId="ResimYazs1">
    <w:name w:val="Resim Yazısı1"/>
    <w:basedOn w:val="Picture"/>
    <w:next w:val="GvdeMetni"/>
    <w:pPr>
      <w:numPr>
        <w:numId w:val="6"/>
      </w:numPr>
      <w:spacing w:before="60" w:after="240" w:line="220" w:lineRule="atLeast"/>
      <w:ind w:left="1920"/>
    </w:pPr>
    <w:rPr>
      <w:rFonts w:ascii="Arial Narrow" w:hAnsi="Arial Narrow"/>
      <w:spacing w:val="0"/>
      <w:sz w:val="18"/>
    </w:rPr>
  </w:style>
  <w:style w:type="paragraph" w:customStyle="1" w:styleId="TitleCover">
    <w:name w:val="Title Cover"/>
    <w:basedOn w:val="HeadingBase"/>
    <w:next w:val="SubtitleCover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paragraph" w:customStyle="1" w:styleId="SubtitleCover">
    <w:name w:val="Subtitle Cover"/>
    <w:basedOn w:val="TitleCover"/>
    <w:next w:val="GvdeMetni"/>
    <w:pPr>
      <w:pBdr>
        <w:top w:val="single" w:sz="4" w:space="24" w:color="000000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SonnotMetni">
    <w:name w:val="endnote text"/>
    <w:basedOn w:val="Footnote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pacing w:val="0"/>
      <w:sz w:val="15"/>
    </w:rPr>
  </w:style>
  <w:style w:type="paragraph" w:styleId="Altbilgi">
    <w:name w:val="footer"/>
    <w:basedOn w:val="HeaderBase"/>
    <w:link w:val="AltbilgiChar"/>
    <w:uiPriority w:val="99"/>
    <w:rPr>
      <w:lang w:val="en-AU"/>
    </w:rPr>
  </w:style>
  <w:style w:type="paragraph" w:styleId="DipnotMetni">
    <w:name w:val="footnote text"/>
    <w:basedOn w:val="FootnoteBase"/>
  </w:style>
  <w:style w:type="paragraph" w:styleId="stbilgi">
    <w:name w:val="header"/>
    <w:basedOn w:val="HeaderBase"/>
    <w:link w:val="stbilgiChar"/>
    <w:uiPriority w:val="99"/>
    <w:rPr>
      <w:lang w:val="en-AU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Dizin1">
    <w:name w:val="index 1"/>
    <w:basedOn w:val="IndexBase"/>
  </w:style>
  <w:style w:type="paragraph" w:styleId="Dizin2">
    <w:name w:val="index 2"/>
    <w:basedOn w:val="IndexBase"/>
    <w:pPr>
      <w:spacing w:line="240" w:lineRule="auto"/>
      <w:ind w:left="720"/>
    </w:pPr>
  </w:style>
  <w:style w:type="paragraph" w:styleId="Dizin3">
    <w:name w:val="index 3"/>
    <w:basedOn w:val="IndexBase"/>
    <w:pPr>
      <w:spacing w:line="240" w:lineRule="auto"/>
      <w:ind w:left="1080"/>
    </w:pPr>
  </w:style>
  <w:style w:type="paragraph" w:customStyle="1" w:styleId="Dizin41">
    <w:name w:val="Dizin 41"/>
    <w:basedOn w:val="IndexBase"/>
    <w:pPr>
      <w:spacing w:line="240" w:lineRule="auto"/>
      <w:ind w:left="1440"/>
    </w:pPr>
  </w:style>
  <w:style w:type="paragraph" w:customStyle="1" w:styleId="Dizin51">
    <w:name w:val="Dizin 51"/>
    <w:basedOn w:val="IndexBase"/>
    <w:pPr>
      <w:spacing w:line="240" w:lineRule="auto"/>
      <w:ind w:left="1800"/>
    </w:pPr>
  </w:style>
  <w:style w:type="paragraph" w:styleId="DizinBal">
    <w:name w:val="index heading"/>
    <w:basedOn w:val="HeadingBase"/>
    <w:next w:val="Dizin1"/>
    <w:pPr>
      <w:keepLines w:val="0"/>
      <w:spacing w:before="0" w:line="480" w:lineRule="atLeast"/>
      <w:ind w:left="0"/>
    </w:pPr>
    <w:rPr>
      <w:rFonts w:ascii="Arial Black" w:hAnsi="Arial Black"/>
      <w:spacing w:val="-5"/>
      <w:sz w:val="24"/>
    </w:rPr>
  </w:style>
  <w:style w:type="paragraph" w:customStyle="1" w:styleId="SectionHeading">
    <w:name w:val="Section Heading"/>
    <w:basedOn w:val="Balk1"/>
    <w:pPr>
      <w:numPr>
        <w:numId w:val="0"/>
      </w:numPr>
      <w:ind w:left="120"/>
    </w:pPr>
  </w:style>
  <w:style w:type="paragraph" w:customStyle="1" w:styleId="ListeMaddemi1">
    <w:name w:val="Liste Madde İmi1"/>
    <w:basedOn w:val="Liste"/>
    <w:pPr>
      <w:numPr>
        <w:numId w:val="7"/>
      </w:numPr>
    </w:pPr>
  </w:style>
  <w:style w:type="paragraph" w:customStyle="1" w:styleId="ListeNumaras1">
    <w:name w:val="Liste Numarası1"/>
    <w:basedOn w:val="Liste"/>
    <w:pPr>
      <w:numPr>
        <w:numId w:val="8"/>
      </w:numPr>
    </w:pPr>
  </w:style>
  <w:style w:type="paragraph" w:customStyle="1" w:styleId="MakroMetni1">
    <w:name w:val="Makro Metni1"/>
    <w:basedOn w:val="Normal"/>
    <w:rPr>
      <w:rFonts w:ascii="Courier New" w:hAnsi="Courier New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customStyle="1" w:styleId="ekillerTablosu1">
    <w:name w:val="Şekiller Tablosu1"/>
    <w:basedOn w:val="TOCBase"/>
    <w:pPr>
      <w:ind w:left="1440" w:hanging="360"/>
    </w:pPr>
  </w:style>
  <w:style w:type="paragraph" w:styleId="T1">
    <w:name w:val="toc 1"/>
    <w:basedOn w:val="TOCBase"/>
    <w:rPr>
      <w:spacing w:val="-4"/>
    </w:rPr>
  </w:style>
  <w:style w:type="paragraph" w:styleId="T2">
    <w:name w:val="toc 2"/>
    <w:basedOn w:val="TOCBase"/>
    <w:pPr>
      <w:ind w:left="360"/>
    </w:pPr>
  </w:style>
  <w:style w:type="paragraph" w:styleId="T3">
    <w:name w:val="toc 3"/>
    <w:basedOn w:val="TOCBase"/>
    <w:pPr>
      <w:ind w:left="360"/>
    </w:pPr>
  </w:style>
  <w:style w:type="paragraph" w:styleId="T4">
    <w:name w:val="toc 4"/>
    <w:basedOn w:val="TOCBase"/>
    <w:pPr>
      <w:ind w:left="360"/>
    </w:pPr>
  </w:style>
  <w:style w:type="paragraph" w:styleId="T5">
    <w:name w:val="toc 5"/>
    <w:basedOn w:val="TOCBase"/>
    <w:pPr>
      <w:ind w:left="360"/>
    </w:pPr>
  </w:style>
  <w:style w:type="paragraph" w:customStyle="1" w:styleId="SectionLabel">
    <w:name w:val="Section Label"/>
    <w:basedOn w:val="HeadingBase"/>
    <w:next w:val="GvdeMetni"/>
    <w:pPr>
      <w:pBdr>
        <w:bottom w:val="single" w:sz="4" w:space="2" w:color="000000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FooterFirst">
    <w:name w:val="Footer First"/>
    <w:basedOn w:val="Altbilgi"/>
    <w:pPr>
      <w:pBdr>
        <w:top w:val="single" w:sz="4" w:space="2" w:color="000000"/>
      </w:pBdr>
      <w:spacing w:before="600"/>
    </w:pPr>
  </w:style>
  <w:style w:type="paragraph" w:customStyle="1" w:styleId="FooterEven">
    <w:name w:val="Footer Even"/>
    <w:basedOn w:val="Altbilgi"/>
    <w:pPr>
      <w:pBdr>
        <w:top w:val="single" w:sz="4" w:space="2" w:color="000000"/>
      </w:pBdr>
      <w:spacing w:before="600"/>
    </w:pPr>
  </w:style>
  <w:style w:type="paragraph" w:customStyle="1" w:styleId="FooterOdd">
    <w:name w:val="Footer Odd"/>
    <w:basedOn w:val="Altbilgi"/>
    <w:pPr>
      <w:pBdr>
        <w:top w:val="single" w:sz="4" w:space="2" w:color="000000"/>
      </w:pBdr>
      <w:spacing w:before="600"/>
    </w:pPr>
  </w:style>
  <w:style w:type="paragraph" w:customStyle="1" w:styleId="HeaderFirst">
    <w:name w:val="Header First"/>
    <w:basedOn w:val="stbilgi"/>
    <w:pPr>
      <w:pBdr>
        <w:top w:val="single" w:sz="4" w:space="2" w:color="000000"/>
      </w:pBdr>
      <w:jc w:val="right"/>
    </w:pPr>
  </w:style>
  <w:style w:type="paragraph" w:customStyle="1" w:styleId="HeaderEven">
    <w:name w:val="Header Even"/>
    <w:basedOn w:val="stbilgi"/>
    <w:pPr>
      <w:numPr>
        <w:numId w:val="9"/>
      </w:numPr>
      <w:pBdr>
        <w:bottom w:val="single" w:sz="4" w:space="1" w:color="000000"/>
      </w:pBdr>
      <w:spacing w:after="600"/>
    </w:pPr>
  </w:style>
  <w:style w:type="paragraph" w:customStyle="1" w:styleId="HeaderOdd">
    <w:name w:val="Header Odd"/>
    <w:basedOn w:val="stbilgi"/>
    <w:pPr>
      <w:numPr>
        <w:numId w:val="10"/>
      </w:numPr>
      <w:pBdr>
        <w:bottom w:val="single" w:sz="4" w:space="1" w:color="000000"/>
      </w:pBdr>
      <w:spacing w:after="600"/>
    </w:pPr>
  </w:style>
  <w:style w:type="paragraph" w:customStyle="1" w:styleId="PartLabel">
    <w:name w:val="Part Label"/>
    <w:basedOn w:val="Normal"/>
    <w:pPr>
      <w:pBdr>
        <w:top w:val="single" w:sz="4" w:space="1" w:color="000000"/>
        <w:left w:val="single" w:sz="4" w:space="1" w:color="000000"/>
      </w:pBdr>
      <w:shd w:val="clear" w:color="auto" w:fill="000000"/>
      <w:spacing w:line="360" w:lineRule="exact"/>
      <w:ind w:right="7488"/>
      <w:jc w:val="center"/>
    </w:pPr>
    <w:rPr>
      <w:color w:val="FFFFFF"/>
      <w:spacing w:val="-16"/>
      <w:position w:val="5"/>
      <w:sz w:val="26"/>
    </w:rPr>
  </w:style>
  <w:style w:type="paragraph" w:customStyle="1" w:styleId="ChapterLabel">
    <w:name w:val="Chapter Label"/>
    <w:basedOn w:val="PartLabel"/>
  </w:style>
  <w:style w:type="paragraph" w:customStyle="1" w:styleId="PartTitle">
    <w:name w:val="Part Title"/>
    <w:basedOn w:val="Normal"/>
    <w:pPr>
      <w:pBdr>
        <w:left w:val="single" w:sz="4" w:space="1" w:color="000000"/>
      </w:pBdr>
      <w:shd w:val="clear" w:color="auto" w:fill="000000"/>
      <w:spacing w:after="240" w:line="660" w:lineRule="exact"/>
      <w:ind w:right="7488"/>
      <w:jc w:val="center"/>
    </w:pPr>
    <w:rPr>
      <w:rFonts w:ascii="Arial Black" w:hAnsi="Arial Black"/>
      <w:color w:val="FFFFFF"/>
      <w:spacing w:val="-40"/>
      <w:position w:val="-62"/>
      <w:sz w:val="84"/>
    </w:rPr>
  </w:style>
  <w:style w:type="paragraph" w:customStyle="1" w:styleId="ChapterTitle">
    <w:name w:val="Chapter Title"/>
    <w:basedOn w:val="PartTitle"/>
  </w:style>
  <w:style w:type="paragraph" w:styleId="KonuBal">
    <w:name w:val="Title"/>
    <w:basedOn w:val="HeadingBase"/>
    <w:next w:val="AltKonuBal"/>
    <w:qFormat/>
    <w:pPr>
      <w:pBdr>
        <w:top w:val="single" w:sz="4" w:space="16" w:color="000000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KonuBal">
    <w:name w:val="Subtitle"/>
    <w:basedOn w:val="KonuBal"/>
    <w:next w:val="GvdeMetni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KonuBal"/>
  </w:style>
  <w:style w:type="paragraph" w:styleId="GvdeMetniGirintisi">
    <w:name w:val="Body Text Indent"/>
    <w:basedOn w:val="GvdeMetni"/>
    <w:pPr>
      <w:ind w:left="1440"/>
    </w:pPr>
  </w:style>
  <w:style w:type="paragraph" w:customStyle="1" w:styleId="ListeNumaras51">
    <w:name w:val="Liste Numarası 51"/>
    <w:basedOn w:val="ListeNumaras1"/>
    <w:pPr>
      <w:ind w:left="2880"/>
    </w:pPr>
  </w:style>
  <w:style w:type="paragraph" w:customStyle="1" w:styleId="ListeNumaras41">
    <w:name w:val="Liste Numarası 41"/>
    <w:basedOn w:val="ListeNumaras1"/>
    <w:pPr>
      <w:ind w:left="2520"/>
    </w:pPr>
  </w:style>
  <w:style w:type="paragraph" w:customStyle="1" w:styleId="ListeNumaras31">
    <w:name w:val="Liste Numarası 31"/>
    <w:basedOn w:val="ListeNumaras1"/>
    <w:pPr>
      <w:ind w:left="2160"/>
    </w:pPr>
  </w:style>
  <w:style w:type="paragraph" w:customStyle="1" w:styleId="ListeMaddemi21">
    <w:name w:val="Liste Madde İmi 21"/>
    <w:basedOn w:val="ListeMaddemi1"/>
    <w:pPr>
      <w:ind w:left="1800"/>
    </w:pPr>
  </w:style>
  <w:style w:type="paragraph" w:customStyle="1" w:styleId="ListeMaddemi31">
    <w:name w:val="Liste Madde İmi 31"/>
    <w:basedOn w:val="ListeMaddemi1"/>
    <w:pPr>
      <w:ind w:left="2160"/>
    </w:pPr>
  </w:style>
  <w:style w:type="paragraph" w:customStyle="1" w:styleId="ListeMaddemi41">
    <w:name w:val="Liste Madde İmi 41"/>
    <w:basedOn w:val="ListeMaddemi1"/>
    <w:pPr>
      <w:ind w:left="2520"/>
    </w:pPr>
  </w:style>
  <w:style w:type="paragraph" w:customStyle="1" w:styleId="Liste51">
    <w:name w:val="Liste 51"/>
    <w:basedOn w:val="Liste"/>
    <w:pPr>
      <w:ind w:left="2880"/>
    </w:pPr>
  </w:style>
  <w:style w:type="paragraph" w:customStyle="1" w:styleId="Liste41">
    <w:name w:val="Liste 41"/>
    <w:basedOn w:val="Liste"/>
    <w:pPr>
      <w:ind w:left="2520"/>
    </w:pPr>
  </w:style>
  <w:style w:type="paragraph" w:customStyle="1" w:styleId="Liste31">
    <w:name w:val="Liste 31"/>
    <w:basedOn w:val="Liste"/>
    <w:pPr>
      <w:ind w:left="2160"/>
    </w:pPr>
  </w:style>
  <w:style w:type="paragraph" w:customStyle="1" w:styleId="Liste21">
    <w:name w:val="Liste 21"/>
    <w:basedOn w:val="Liste"/>
    <w:pPr>
      <w:ind w:left="1800"/>
    </w:pPr>
  </w:style>
  <w:style w:type="paragraph" w:customStyle="1" w:styleId="AklamaMetni1">
    <w:name w:val="Açıklama Metni1"/>
    <w:basedOn w:val="FootnoteBase"/>
  </w:style>
  <w:style w:type="paragraph" w:customStyle="1" w:styleId="ListeNumaras21">
    <w:name w:val="Liste Numarası 21"/>
    <w:basedOn w:val="ListeNumaras1"/>
    <w:pPr>
      <w:ind w:left="1800"/>
    </w:pPr>
  </w:style>
  <w:style w:type="paragraph" w:customStyle="1" w:styleId="ListeDevam1">
    <w:name w:val="Liste Devamı1"/>
    <w:basedOn w:val="Liste"/>
    <w:pPr>
      <w:numPr>
        <w:numId w:val="11"/>
      </w:numPr>
      <w:ind w:left="1440"/>
    </w:pPr>
  </w:style>
  <w:style w:type="paragraph" w:customStyle="1" w:styleId="ListeDevam21">
    <w:name w:val="Liste Devamı 21"/>
    <w:basedOn w:val="ListeDevam1"/>
    <w:pPr>
      <w:ind w:left="2160"/>
    </w:pPr>
  </w:style>
  <w:style w:type="paragraph" w:customStyle="1" w:styleId="ListeDevam31">
    <w:name w:val="Liste Devamı 31"/>
    <w:basedOn w:val="ListeDevam1"/>
    <w:pPr>
      <w:ind w:left="2520"/>
    </w:pPr>
  </w:style>
  <w:style w:type="paragraph" w:customStyle="1" w:styleId="ListeDevam41">
    <w:name w:val="Liste Devamı 41"/>
    <w:basedOn w:val="ListeDevam1"/>
    <w:pPr>
      <w:ind w:left="2880"/>
    </w:pPr>
  </w:style>
  <w:style w:type="paragraph" w:customStyle="1" w:styleId="ListeDevam51">
    <w:name w:val="Liste Devamı 51"/>
    <w:basedOn w:val="ListeDevam1"/>
    <w:pPr>
      <w:ind w:left="3240"/>
    </w:pPr>
  </w:style>
  <w:style w:type="paragraph" w:customStyle="1" w:styleId="NormalGirinti1">
    <w:name w:val="Normal Girinti1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1"/>
      <w:sz w:val="32"/>
    </w:rPr>
  </w:style>
  <w:style w:type="paragraph" w:customStyle="1" w:styleId="PartSubtitle">
    <w:name w:val="Part Subtitle"/>
    <w:basedOn w:val="Normal"/>
    <w:next w:val="GvdeMetni"/>
    <w:pPr>
      <w:keepNext/>
      <w:spacing w:before="360" w:after="120"/>
    </w:pPr>
    <w:rPr>
      <w:i/>
      <w:kern w:val="1"/>
      <w:sz w:val="26"/>
    </w:rPr>
  </w:style>
  <w:style w:type="paragraph" w:customStyle="1" w:styleId="Kaynaka1">
    <w:name w:val="Kaynakça 1"/>
    <w:basedOn w:val="Normal"/>
    <w:pPr>
      <w:tabs>
        <w:tab w:val="right" w:leader="dot" w:pos="7560"/>
      </w:tabs>
      <w:ind w:left="1440" w:hanging="360"/>
    </w:pPr>
  </w:style>
  <w:style w:type="paragraph" w:customStyle="1" w:styleId="KaynakaBal1">
    <w:name w:val="Kaynakça Başlığı1"/>
    <w:basedOn w:val="Normal"/>
    <w:next w:val="Kaynaka1"/>
    <w:pPr>
      <w:keepNext/>
      <w:spacing w:line="480" w:lineRule="atLeast"/>
    </w:pPr>
    <w:rPr>
      <w:rFonts w:ascii="Arial Black" w:hAnsi="Arial Black"/>
      <w:b/>
      <w:spacing w:val="-10"/>
      <w:kern w:val="1"/>
    </w:rPr>
  </w:style>
  <w:style w:type="paragraph" w:customStyle="1" w:styleId="ListeMaddemi51">
    <w:name w:val="Liste Madde İmi 51"/>
    <w:basedOn w:val="ListeMaddemi1"/>
    <w:pPr>
      <w:ind w:left="2880"/>
    </w:p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pacing w:val="0"/>
      <w:sz w:val="19"/>
      <w:lang w:val="en-US"/>
    </w:rPr>
  </w:style>
  <w:style w:type="paragraph" w:customStyle="1" w:styleId="GvdeMetniGirintisi21">
    <w:name w:val="Gövde Metni Girintisi 21"/>
    <w:basedOn w:val="Normal"/>
    <w:pPr>
      <w:ind w:left="360"/>
      <w:jc w:val="both"/>
    </w:pPr>
    <w:rPr>
      <w:sz w:val="24"/>
    </w:rPr>
  </w:style>
  <w:style w:type="paragraph" w:customStyle="1" w:styleId="GvdeMetniGirintisi31">
    <w:name w:val="Gövde Metni Girintisi 31"/>
    <w:basedOn w:val="Normal"/>
    <w:pPr>
      <w:tabs>
        <w:tab w:val="left" w:pos="567"/>
      </w:tabs>
      <w:overflowPunct/>
      <w:autoSpaceDE/>
      <w:snapToGrid w:val="0"/>
      <w:spacing w:before="20" w:after="20"/>
      <w:ind w:firstLine="284"/>
      <w:jc w:val="both"/>
      <w:textAlignment w:val="auto"/>
    </w:pPr>
    <w:rPr>
      <w:rFonts w:ascii="Times New Roman" w:hAnsi="Times New Roman"/>
      <w:color w:val="FF0000"/>
      <w:spacing w:val="0"/>
      <w:sz w:val="24"/>
      <w:szCs w:val="24"/>
    </w:rPr>
  </w:style>
  <w:style w:type="paragraph" w:customStyle="1" w:styleId="GvdeMetni21">
    <w:name w:val="Gövde Metni 21"/>
    <w:basedOn w:val="Normal"/>
    <w:pPr>
      <w:snapToGrid w:val="0"/>
      <w:spacing w:before="40" w:after="40"/>
      <w:jc w:val="both"/>
    </w:pPr>
    <w:rPr>
      <w:color w:val="FF0000"/>
    </w:rPr>
  </w:style>
  <w:style w:type="paragraph" w:customStyle="1" w:styleId="GvdeMetni31">
    <w:name w:val="Gövde Metni 31"/>
    <w:basedOn w:val="Normal"/>
    <w:pPr>
      <w:jc w:val="both"/>
    </w:pPr>
    <w:rPr>
      <w:sz w:val="22"/>
    </w:rPr>
  </w:style>
  <w:style w:type="paragraph" w:styleId="NormalWeb">
    <w:name w:val="Normal (Web)"/>
    <w:basedOn w:val="Normal"/>
    <w:uiPriority w:val="99"/>
    <w:pPr>
      <w:overflowPunct/>
      <w:autoSpaceDE/>
      <w:spacing w:before="100" w:after="100"/>
      <w:textAlignment w:val="auto"/>
    </w:pPr>
    <w:rPr>
      <w:rFonts w:ascii="Verdana" w:hAnsi="Verdana"/>
      <w:spacing w:val="0"/>
      <w:sz w:val="18"/>
      <w:szCs w:val="18"/>
      <w:lang w:val="en-US"/>
    </w:rPr>
  </w:style>
  <w:style w:type="paragraph" w:customStyle="1" w:styleId="tablo">
    <w:name w:val="tablo"/>
    <w:basedOn w:val="Normal"/>
    <w:pPr>
      <w:overflowPunct/>
      <w:autoSpaceDE/>
      <w:spacing w:line="360" w:lineRule="auto"/>
      <w:jc w:val="both"/>
      <w:textAlignment w:val="auto"/>
    </w:pPr>
    <w:rPr>
      <w:rFonts w:ascii="Verdana" w:eastAsia="Arial Unicode MS" w:hAnsi="Verdana" w:cs="Arial Unicode MS"/>
      <w:color w:val="008080"/>
      <w:spacing w:val="0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Normal"/>
    <w:pPr>
      <w:overflowPunct/>
      <w:autoSpaceDE/>
      <w:spacing w:after="160" w:line="240" w:lineRule="exact"/>
      <w:textAlignment w:val="auto"/>
    </w:pPr>
    <w:rPr>
      <w:rFonts w:ascii="Verdana" w:hAnsi="Verdana"/>
      <w:spacing w:val="0"/>
      <w:lang w:val="en-US"/>
    </w:rPr>
  </w:style>
  <w:style w:type="paragraph" w:styleId="AklamaKonusu">
    <w:name w:val="annotation subject"/>
    <w:basedOn w:val="AklamaMetni1"/>
    <w:next w:val="AklamaMetni1"/>
    <w:pPr>
      <w:keepLines w:val="0"/>
      <w:spacing w:line="240" w:lineRule="auto"/>
    </w:pPr>
    <w:rPr>
      <w:b/>
      <w:bCs/>
    </w:rPr>
  </w:style>
  <w:style w:type="paragraph" w:styleId="AralkYok">
    <w:name w:val="No Spacing"/>
    <w:link w:val="AralkYokChar"/>
    <w:uiPriority w:val="1"/>
    <w:qFormat/>
    <w:pPr>
      <w:suppressAutoHyphens/>
      <w:overflowPunct w:val="0"/>
      <w:autoSpaceDE w:val="0"/>
      <w:textAlignment w:val="baseline"/>
    </w:pPr>
    <w:rPr>
      <w:rFonts w:ascii="Arial" w:eastAsia="Arial" w:hAnsi="Arial"/>
      <w:spacing w:val="-5"/>
      <w:lang w:val="en-AU" w:eastAsia="ar-SA"/>
    </w:rPr>
  </w:style>
  <w:style w:type="paragraph" w:customStyle="1" w:styleId="Dizin61">
    <w:name w:val="Dizin 61"/>
    <w:basedOn w:val="Normal"/>
    <w:next w:val="Normal"/>
    <w:pPr>
      <w:ind w:left="1200" w:hanging="200"/>
    </w:pPr>
  </w:style>
  <w:style w:type="paragraph" w:customStyle="1" w:styleId="Dizin71">
    <w:name w:val="Dizin 71"/>
    <w:basedOn w:val="Normal"/>
    <w:next w:val="Normal"/>
    <w:pPr>
      <w:ind w:left="1400" w:hanging="200"/>
    </w:pPr>
  </w:style>
  <w:style w:type="paragraph" w:customStyle="1" w:styleId="Dizin81">
    <w:name w:val="Dizin 81"/>
    <w:basedOn w:val="Normal"/>
    <w:next w:val="Normal"/>
    <w:pPr>
      <w:ind w:left="1600" w:hanging="200"/>
    </w:pPr>
  </w:style>
  <w:style w:type="paragraph" w:customStyle="1" w:styleId="Dizin91">
    <w:name w:val="Dizin 91"/>
    <w:basedOn w:val="Normal"/>
    <w:next w:val="Normal"/>
    <w:pPr>
      <w:ind w:left="1800" w:hanging="200"/>
    </w:pPr>
  </w:style>
  <w:style w:type="paragraph" w:customStyle="1" w:styleId="DzMetin1">
    <w:name w:val="Düz Metin1"/>
    <w:basedOn w:val="Normal"/>
    <w:rPr>
      <w:rFonts w:ascii="Courier New" w:hAnsi="Courier New"/>
    </w:rPr>
  </w:style>
  <w:style w:type="paragraph" w:styleId="E-postamzas">
    <w:name w:val="E-mail Signature"/>
    <w:basedOn w:val="Normal"/>
  </w:style>
  <w:style w:type="paragraph" w:customStyle="1" w:styleId="GvdeMetnilkGirintisi1">
    <w:name w:val="Gövde Metni İlk Girintisi1"/>
    <w:basedOn w:val="GvdeMetni"/>
    <w:pPr>
      <w:spacing w:after="120" w:line="240" w:lineRule="auto"/>
      <w:ind w:left="0" w:firstLine="210"/>
      <w:jc w:val="left"/>
    </w:pPr>
  </w:style>
  <w:style w:type="paragraph" w:customStyle="1" w:styleId="GvdeMetnilkGirintisi21">
    <w:name w:val="Gövde Metni İlk Girintisi 21"/>
    <w:basedOn w:val="GvdeMetniGirintisi"/>
    <w:pPr>
      <w:spacing w:after="120" w:line="240" w:lineRule="auto"/>
      <w:ind w:left="283" w:firstLine="210"/>
      <w:jc w:val="left"/>
    </w:pPr>
  </w:style>
  <w:style w:type="paragraph" w:styleId="HTMLAdresi">
    <w:name w:val="HTML Address"/>
    <w:basedOn w:val="Normal"/>
    <w:rPr>
      <w:i/>
      <w:iCs/>
    </w:rPr>
  </w:style>
  <w:style w:type="paragraph" w:styleId="HTMLncedenBiimlendirilmi">
    <w:name w:val="HTML Preformatted"/>
    <w:basedOn w:val="Normal"/>
    <w:rPr>
      <w:rFonts w:ascii="Courier New" w:hAnsi="Courier New"/>
    </w:rPr>
  </w:style>
  <w:style w:type="paragraph" w:styleId="T6">
    <w:name w:val="toc 6"/>
    <w:basedOn w:val="Normal"/>
    <w:next w:val="Normal"/>
    <w:pPr>
      <w:ind w:left="1000"/>
    </w:pPr>
  </w:style>
  <w:style w:type="paragraph" w:styleId="T7">
    <w:name w:val="toc 7"/>
    <w:basedOn w:val="Normal"/>
    <w:next w:val="Normal"/>
    <w:pPr>
      <w:ind w:left="1200"/>
    </w:pPr>
  </w:style>
  <w:style w:type="paragraph" w:styleId="T8">
    <w:name w:val="toc 8"/>
    <w:basedOn w:val="Normal"/>
    <w:next w:val="Normal"/>
    <w:pPr>
      <w:ind w:left="1400"/>
    </w:pPr>
  </w:style>
  <w:style w:type="paragraph" w:styleId="T9">
    <w:name w:val="toc 9"/>
    <w:basedOn w:val="Normal"/>
    <w:next w:val="Normal"/>
    <w:pPr>
      <w:ind w:left="1600"/>
    </w:pPr>
  </w:style>
  <w:style w:type="paragraph" w:styleId="TBal">
    <w:name w:val="TOC Heading"/>
    <w:basedOn w:val="Balk1"/>
    <w:next w:val="Normal"/>
    <w:qFormat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60" w:line="240" w:lineRule="auto"/>
    </w:pPr>
    <w:rPr>
      <w:rFonts w:ascii="Cambria" w:hAnsi="Cambria"/>
      <w:b/>
      <w:bCs/>
      <w:color w:val="auto"/>
      <w:spacing w:val="-5"/>
      <w:position w:val="0"/>
      <w:sz w:val="32"/>
      <w:szCs w:val="32"/>
    </w:rPr>
  </w:style>
  <w:style w:type="paragraph" w:styleId="mza">
    <w:name w:val="Signature"/>
    <w:basedOn w:val="Normal"/>
    <w:pPr>
      <w:ind w:left="4252"/>
    </w:pPr>
  </w:style>
  <w:style w:type="paragraph" w:customStyle="1" w:styleId="Kapan1">
    <w:name w:val="Kapanış1"/>
    <w:basedOn w:val="Normal"/>
    <w:pPr>
      <w:ind w:left="4252"/>
    </w:pPr>
  </w:style>
  <w:style w:type="paragraph" w:styleId="Kaynaka">
    <w:name w:val="Bibliography"/>
    <w:basedOn w:val="Normal"/>
    <w:next w:val="Normal"/>
  </w:style>
  <w:style w:type="paragraph" w:styleId="KeskinTrnak">
    <w:name w:val="Intense Quote"/>
    <w:basedOn w:val="Normal"/>
    <w:next w:val="Normal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Paragraf">
    <w:name w:val="List Paragraph"/>
    <w:basedOn w:val="Normal"/>
    <w:qFormat/>
    <w:pPr>
      <w:ind w:left="708"/>
    </w:pPr>
  </w:style>
  <w:style w:type="paragraph" w:styleId="MektupAdresi">
    <w:name w:val="envelope address"/>
    <w:basedOn w:val="Normal"/>
    <w:pPr>
      <w:ind w:left="2880"/>
    </w:pPr>
    <w:rPr>
      <w:rFonts w:ascii="Cambria" w:hAnsi="Cambria"/>
      <w:sz w:val="24"/>
      <w:szCs w:val="24"/>
    </w:rPr>
  </w:style>
  <w:style w:type="paragraph" w:customStyle="1" w:styleId="NotBal1">
    <w:name w:val="Not Başlığı1"/>
    <w:basedOn w:val="Normal"/>
    <w:next w:val="Normal"/>
  </w:style>
  <w:style w:type="paragraph" w:customStyle="1" w:styleId="bekMetni1">
    <w:name w:val="Öbek Metni1"/>
    <w:basedOn w:val="Normal"/>
    <w:pPr>
      <w:spacing w:after="120"/>
      <w:ind w:left="1440" w:right="1440"/>
    </w:pPr>
  </w:style>
  <w:style w:type="paragraph" w:customStyle="1" w:styleId="Selamlama1">
    <w:name w:val="Selamlama1"/>
    <w:basedOn w:val="Normal"/>
    <w:next w:val="Normal"/>
  </w:style>
  <w:style w:type="paragraph" w:customStyle="1" w:styleId="Tarih1">
    <w:name w:val="Tarih1"/>
    <w:basedOn w:val="Normal"/>
    <w:next w:val="Normal"/>
  </w:style>
  <w:style w:type="paragraph" w:styleId="Trnak">
    <w:name w:val="Quote"/>
    <w:basedOn w:val="Normal"/>
    <w:next w:val="Normal"/>
    <w:qFormat/>
    <w:rPr>
      <w:i/>
      <w:iCs/>
      <w:color w:val="000000"/>
    </w:rPr>
  </w:style>
  <w:style w:type="paragraph" w:styleId="ZarfDn">
    <w:name w:val="envelope return"/>
    <w:basedOn w:val="Normal"/>
    <w:rPr>
      <w:rFonts w:ascii="Cambria" w:hAnsi="Cambri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uiPriority w:val="99"/>
    <w:rsid w:val="0044253A"/>
    <w:rPr>
      <w:rFonts w:ascii="Arial" w:hAnsi="Arial"/>
      <w:caps/>
      <w:sz w:val="15"/>
      <w:lang w:val="en-AU" w:eastAsia="ar-SA"/>
    </w:rPr>
  </w:style>
  <w:style w:type="character" w:customStyle="1" w:styleId="AltbilgiChar">
    <w:name w:val="Altbilgi Char"/>
    <w:link w:val="Altbilgi"/>
    <w:uiPriority w:val="99"/>
    <w:rsid w:val="0044253A"/>
    <w:rPr>
      <w:rFonts w:ascii="Arial" w:hAnsi="Arial"/>
      <w:caps/>
      <w:sz w:val="15"/>
      <w:lang w:val="en-AU" w:eastAsia="ar-SA"/>
    </w:rPr>
  </w:style>
  <w:style w:type="table" w:styleId="TabloKlavuzu">
    <w:name w:val="Table Grid"/>
    <w:basedOn w:val="NormalTablo"/>
    <w:uiPriority w:val="59"/>
    <w:rsid w:val="00FD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link w:val="AralkYok"/>
    <w:uiPriority w:val="1"/>
    <w:rsid w:val="000648AC"/>
    <w:rPr>
      <w:rFonts w:ascii="Arial" w:eastAsia="Arial" w:hAnsi="Arial"/>
      <w:spacing w:val="-5"/>
      <w:lang w:val="en-AU" w:eastAsia="ar-SA" w:bidi="ar-SA"/>
    </w:rPr>
  </w:style>
  <w:style w:type="paragraph" w:customStyle="1" w:styleId="3-normalyaz">
    <w:name w:val="3-normalyaz"/>
    <w:basedOn w:val="Normal"/>
    <w:rsid w:val="00D43F9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  <w:lang w:eastAsia="tr-TR"/>
    </w:rPr>
  </w:style>
  <w:style w:type="character" w:styleId="Gl">
    <w:name w:val="Strong"/>
    <w:uiPriority w:val="22"/>
    <w:qFormat/>
    <w:rsid w:val="00AF00DC"/>
    <w:rPr>
      <w:b/>
      <w:bCs/>
    </w:rPr>
  </w:style>
  <w:style w:type="character" w:customStyle="1" w:styleId="spelle">
    <w:name w:val="spelle"/>
    <w:basedOn w:val="VarsaylanParagrafYazTipi"/>
    <w:rsid w:val="000B7A7E"/>
  </w:style>
  <w:style w:type="character" w:customStyle="1" w:styleId="grame">
    <w:name w:val="grame"/>
    <w:basedOn w:val="VarsaylanParagrafYazTipi"/>
    <w:rsid w:val="000B7A7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5512"/>
    <w:pPr>
      <w:spacing w:after="120" w:line="480" w:lineRule="auto"/>
      <w:ind w:left="283"/>
    </w:pPr>
    <w:rPr>
      <w:lang w:val="en-AU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325512"/>
    <w:rPr>
      <w:rFonts w:ascii="Arial" w:hAnsi="Arial"/>
      <w:spacing w:val="-5"/>
      <w:lang w:val="en-AU" w:eastAsia="ar-SA"/>
    </w:rPr>
  </w:style>
  <w:style w:type="paragraph" w:customStyle="1" w:styleId="2-ortabaslk">
    <w:name w:val="2-ortabaslk"/>
    <w:basedOn w:val="Normal"/>
    <w:rsid w:val="00175AA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spacing w:val="-5"/>
      <w:lang w:eastAsia="ar-SA"/>
    </w:rPr>
  </w:style>
  <w:style w:type="paragraph" w:styleId="Balk1">
    <w:name w:val="heading 1"/>
    <w:basedOn w:val="HeadingBase"/>
    <w:next w:val="GvdeMetni"/>
    <w:qFormat/>
    <w:pPr>
      <w:numPr>
        <w:numId w:val="1"/>
      </w:numPr>
      <w:pBdr>
        <w:top w:val="single" w:sz="40" w:space="3" w:color="FFFFFF"/>
        <w:left w:val="single" w:sz="4" w:space="3" w:color="FFFFFF"/>
        <w:bottom w:val="single" w:sz="4" w:space="3" w:color="FFFFFF"/>
      </w:pBdr>
      <w:shd w:val="clear" w:color="auto" w:fill="000000"/>
      <w:spacing w:before="0" w:after="240" w:line="240" w:lineRule="atLeast"/>
      <w:ind w:left="120" w:firstLine="0"/>
      <w:outlineLvl w:val="0"/>
    </w:pPr>
    <w:rPr>
      <w:rFonts w:ascii="Arial Black" w:hAnsi="Arial Black"/>
      <w:color w:val="FFFFFF"/>
      <w:spacing w:val="-10"/>
      <w:position w:val="9"/>
      <w:sz w:val="24"/>
    </w:rPr>
  </w:style>
  <w:style w:type="paragraph" w:styleId="Balk2">
    <w:name w:val="heading 2"/>
    <w:basedOn w:val="HeadingBase"/>
    <w:next w:val="GvdeMetni"/>
    <w:qFormat/>
    <w:pPr>
      <w:numPr>
        <w:ilvl w:val="1"/>
        <w:numId w:val="1"/>
      </w:numPr>
      <w:spacing w:before="0" w:after="240" w:line="240" w:lineRule="atLeast"/>
      <w:ind w:left="0" w:firstLine="0"/>
      <w:outlineLvl w:val="1"/>
    </w:pPr>
    <w:rPr>
      <w:rFonts w:ascii="Arial Black" w:hAnsi="Arial Black"/>
      <w:spacing w:val="-15"/>
    </w:rPr>
  </w:style>
  <w:style w:type="paragraph" w:styleId="Balk3">
    <w:name w:val="heading 3"/>
    <w:basedOn w:val="HeadingBase"/>
    <w:next w:val="GvdeMetni"/>
    <w:qFormat/>
    <w:pPr>
      <w:numPr>
        <w:ilvl w:val="2"/>
        <w:numId w:val="1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Balk4">
    <w:name w:val="heading 4"/>
    <w:basedOn w:val="HeadingBase"/>
    <w:next w:val="GvdeMetni"/>
    <w:qFormat/>
    <w:pPr>
      <w:numPr>
        <w:ilvl w:val="3"/>
        <w:numId w:val="1"/>
      </w:numPr>
      <w:spacing w:before="0" w:after="240" w:line="240" w:lineRule="atLeast"/>
      <w:outlineLvl w:val="3"/>
    </w:pPr>
  </w:style>
  <w:style w:type="paragraph" w:styleId="Balk5">
    <w:name w:val="heading 5"/>
    <w:basedOn w:val="HeadingBase"/>
    <w:next w:val="GvdeMetni"/>
    <w:qFormat/>
    <w:pPr>
      <w:numPr>
        <w:ilvl w:val="4"/>
        <w:numId w:val="1"/>
      </w:numPr>
      <w:spacing w:before="0" w:line="240" w:lineRule="atLeast"/>
      <w:ind w:left="1440" w:firstLine="0"/>
      <w:outlineLvl w:val="4"/>
    </w:pPr>
    <w:rPr>
      <w:sz w:val="20"/>
    </w:rPr>
  </w:style>
  <w:style w:type="paragraph" w:styleId="Balk6">
    <w:name w:val="heading 6"/>
    <w:basedOn w:val="HeadingBase"/>
    <w:next w:val="GvdeMetni"/>
    <w:qFormat/>
    <w:pPr>
      <w:numPr>
        <w:ilvl w:val="5"/>
        <w:numId w:val="1"/>
      </w:numPr>
      <w:ind w:left="1440" w:firstLine="0"/>
      <w:outlineLvl w:val="5"/>
    </w:pPr>
    <w:rPr>
      <w:i/>
      <w:sz w:val="20"/>
    </w:rPr>
  </w:style>
  <w:style w:type="paragraph" w:styleId="Balk7">
    <w:name w:val="heading 7"/>
    <w:basedOn w:val="HeadingBase"/>
    <w:next w:val="GvdeMetni"/>
    <w:qFormat/>
    <w:pPr>
      <w:numPr>
        <w:ilvl w:val="6"/>
        <w:numId w:val="1"/>
      </w:numPr>
      <w:outlineLvl w:val="6"/>
    </w:pPr>
    <w:rPr>
      <w:sz w:val="20"/>
    </w:rPr>
  </w:style>
  <w:style w:type="paragraph" w:styleId="Balk8">
    <w:name w:val="heading 8"/>
    <w:basedOn w:val="HeadingBase"/>
    <w:next w:val="GvdeMetni"/>
    <w:qFormat/>
    <w:pPr>
      <w:numPr>
        <w:ilvl w:val="7"/>
        <w:numId w:val="1"/>
      </w:numPr>
      <w:outlineLvl w:val="7"/>
    </w:pPr>
    <w:rPr>
      <w:i/>
      <w:sz w:val="18"/>
    </w:rPr>
  </w:style>
  <w:style w:type="paragraph" w:styleId="Balk9">
    <w:name w:val="heading 9"/>
    <w:basedOn w:val="HeadingBase"/>
    <w:next w:val="GvdeMetni"/>
    <w:qFormat/>
    <w:pPr>
      <w:numPr>
        <w:ilvl w:val="8"/>
        <w:numId w:val="1"/>
      </w:numPr>
      <w:outlineLvl w:val="8"/>
    </w:pPr>
    <w:rPr>
      <w:sz w:val="18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eastAsia="Times New Roman" w:hAnsi="Symbol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Arial" w:hAnsi="Arial"/>
      <w:b/>
      <w:i w:val="0"/>
      <w:sz w:val="22"/>
      <w:u w:val="none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  <w:b/>
      <w:i w:val="0"/>
      <w:sz w:val="24"/>
      <w:u w:val="none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Arial" w:hAnsi="Aria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Arial" w:eastAsia="Times New Roman" w:hAnsi="Arial" w:cs="Aria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6z0">
    <w:name w:val="WW8NumSt26z0"/>
    <w:rPr>
      <w:rFonts w:ascii="Helvetica" w:hAnsi="Helvetica"/>
      <w:sz w:val="18"/>
    </w:rPr>
  </w:style>
  <w:style w:type="character" w:customStyle="1" w:styleId="VarsaylanParagrafYazTipi1">
    <w:name w:val="Varsayılan Paragraf Yazı Tipi1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Karakterleri">
    <w:name w:val="Dipnot Karakterleri"/>
    <w:rPr>
      <w:vertAlign w:val="superscript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SatrNumaras">
    <w:name w:val="line number"/>
    <w:rPr>
      <w:sz w:val="18"/>
    </w:rPr>
  </w:style>
  <w:style w:type="character" w:styleId="SayfaNumaras">
    <w:name w:val="page number"/>
    <w:rPr>
      <w:rFonts w:ascii="Arial Black" w:hAnsi="Arial Black"/>
      <w:spacing w:val="-10"/>
      <w:sz w:val="18"/>
    </w:rPr>
  </w:style>
  <w:style w:type="character" w:customStyle="1" w:styleId="Superscript">
    <w:name w:val="Superscript"/>
    <w:rPr>
      <w:b/>
      <w:vertAlign w:val="superscript"/>
    </w:rPr>
  </w:style>
  <w:style w:type="character" w:customStyle="1" w:styleId="Emphasis1">
    <w:name w:val="Emphasis1"/>
    <w:rPr>
      <w:rFonts w:ascii="Arial Black" w:hAnsi="Arial Black"/>
      <w:spacing w:val="-4"/>
      <w:sz w:val="18"/>
    </w:rPr>
  </w:style>
  <w:style w:type="character" w:customStyle="1" w:styleId="AklamaBavurusu1">
    <w:name w:val="Açıklama Başvurusu1"/>
    <w:rPr>
      <w:rFonts w:ascii="Arial" w:hAnsi="Arial"/>
      <w:sz w:val="16"/>
    </w:rPr>
  </w:style>
  <w:style w:type="character" w:customStyle="1" w:styleId="Slogan">
    <w:name w:val="Slogan"/>
    <w:rPr>
      <w:i/>
      <w:spacing w:val="-6"/>
      <w:sz w:val="24"/>
    </w:rPr>
  </w:style>
  <w:style w:type="character" w:styleId="Kpr">
    <w:name w:val="Hyperlink"/>
    <w:rPr>
      <w:strike w:val="0"/>
      <w:dstrike w:val="0"/>
      <w:color w:val="000066"/>
      <w:u w:val="non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GvdeMetniChar">
    <w:name w:val="Gövde Metni Char"/>
    <w:rPr>
      <w:rFonts w:ascii="Arial" w:hAnsi="Arial"/>
      <w:spacing w:val="-5"/>
      <w:lang w:val="en-AU" w:eastAsia="ar-SA" w:bidi="ar-SA"/>
    </w:rPr>
  </w:style>
  <w:style w:type="character" w:customStyle="1" w:styleId="FootnoteBaseChar">
    <w:name w:val="Footnote Base Char"/>
    <w:rPr>
      <w:rFonts w:ascii="Arial" w:hAnsi="Arial"/>
      <w:spacing w:val="-5"/>
      <w:sz w:val="16"/>
      <w:lang w:val="en-AU"/>
    </w:rPr>
  </w:style>
  <w:style w:type="character" w:customStyle="1" w:styleId="AklamaMetniChar">
    <w:name w:val="Açıklama Metni Char"/>
    <w:basedOn w:val="FootnoteBaseChar"/>
    <w:rPr>
      <w:rFonts w:ascii="Arial" w:hAnsi="Arial"/>
      <w:spacing w:val="-5"/>
      <w:sz w:val="16"/>
      <w:lang w:val="en-AU"/>
    </w:rPr>
  </w:style>
  <w:style w:type="character" w:customStyle="1" w:styleId="AklamaKonusuChar">
    <w:name w:val="Açıklama Konusu Char"/>
    <w:rPr>
      <w:rFonts w:ascii="Arial" w:hAnsi="Arial"/>
      <w:b/>
      <w:bCs/>
      <w:spacing w:val="-5"/>
      <w:sz w:val="16"/>
      <w:lang w:val="en-AU"/>
    </w:rPr>
  </w:style>
  <w:style w:type="character" w:customStyle="1" w:styleId="DzMetinChar">
    <w:name w:val="Düz Metin Char"/>
    <w:rPr>
      <w:rFonts w:ascii="Courier New" w:hAnsi="Courier New" w:cs="Courier New"/>
      <w:spacing w:val="-5"/>
      <w:lang w:val="en-AU"/>
    </w:rPr>
  </w:style>
  <w:style w:type="character" w:customStyle="1" w:styleId="E-postamzasChar">
    <w:name w:val="E-posta İmzası Char"/>
    <w:rPr>
      <w:rFonts w:ascii="Arial" w:hAnsi="Arial"/>
      <w:spacing w:val="-5"/>
      <w:lang w:val="en-AU"/>
    </w:rPr>
  </w:style>
  <w:style w:type="character" w:customStyle="1" w:styleId="GvdeMetnilkGirintisiChar">
    <w:name w:val="Gövde Metni İlk Girintisi Char"/>
    <w:basedOn w:val="GvdeMetniChar"/>
    <w:rPr>
      <w:rFonts w:ascii="Arial" w:hAnsi="Arial"/>
      <w:spacing w:val="-5"/>
      <w:lang w:val="en-AU" w:eastAsia="ar-SA" w:bidi="ar-SA"/>
    </w:rPr>
  </w:style>
  <w:style w:type="character" w:customStyle="1" w:styleId="GvdeMetniGirintisiChar">
    <w:name w:val="Gövde Metni Girintisi Char"/>
    <w:basedOn w:val="GvdeMetniChar"/>
    <w:rPr>
      <w:rFonts w:ascii="Arial" w:hAnsi="Arial"/>
      <w:spacing w:val="-5"/>
      <w:lang w:val="en-AU" w:eastAsia="ar-SA" w:bidi="ar-SA"/>
    </w:rPr>
  </w:style>
  <w:style w:type="character" w:customStyle="1" w:styleId="GvdeMetnilkGirintisi2Char">
    <w:name w:val="Gövde Metni İlk Girintisi 2 Char"/>
    <w:basedOn w:val="GvdeMetniGirintisiChar"/>
    <w:rPr>
      <w:rFonts w:ascii="Arial" w:hAnsi="Arial"/>
      <w:spacing w:val="-5"/>
      <w:lang w:val="en-AU" w:eastAsia="ar-SA" w:bidi="ar-SA"/>
    </w:rPr>
  </w:style>
  <w:style w:type="character" w:customStyle="1" w:styleId="HTMLAdresiChar">
    <w:name w:val="HTML Adresi Char"/>
    <w:rPr>
      <w:rFonts w:ascii="Arial" w:hAnsi="Arial"/>
      <w:i/>
      <w:iCs/>
      <w:spacing w:val="-5"/>
      <w:lang w:val="en-AU"/>
    </w:rPr>
  </w:style>
  <w:style w:type="character" w:customStyle="1" w:styleId="HTMLncedenBiimlendirilmiChar">
    <w:name w:val="HTML Önceden Biçimlendirilmiş Char"/>
    <w:rPr>
      <w:rFonts w:ascii="Courier New" w:hAnsi="Courier New" w:cs="Courier New"/>
      <w:spacing w:val="-5"/>
      <w:lang w:val="en-AU"/>
    </w:rPr>
  </w:style>
  <w:style w:type="character" w:customStyle="1" w:styleId="mzaChar">
    <w:name w:val="İmza Char"/>
    <w:rPr>
      <w:rFonts w:ascii="Arial" w:hAnsi="Arial"/>
      <w:spacing w:val="-5"/>
      <w:lang w:val="en-AU"/>
    </w:rPr>
  </w:style>
  <w:style w:type="character" w:customStyle="1" w:styleId="KapanChar">
    <w:name w:val="Kapanış Char"/>
    <w:rPr>
      <w:rFonts w:ascii="Arial" w:hAnsi="Arial"/>
      <w:spacing w:val="-5"/>
      <w:lang w:val="en-AU"/>
    </w:rPr>
  </w:style>
  <w:style w:type="character" w:customStyle="1" w:styleId="KeskinTrnakChar">
    <w:name w:val="Keskin Tırnak Char"/>
    <w:rPr>
      <w:rFonts w:ascii="Arial" w:hAnsi="Arial"/>
      <w:b/>
      <w:bCs/>
      <w:i/>
      <w:iCs/>
      <w:color w:val="4F81BD"/>
      <w:spacing w:val="-5"/>
      <w:lang w:val="en-AU"/>
    </w:rPr>
  </w:style>
  <w:style w:type="character" w:customStyle="1" w:styleId="NotBalChar">
    <w:name w:val="Not Başlığı Char"/>
    <w:rPr>
      <w:rFonts w:ascii="Arial" w:hAnsi="Arial"/>
      <w:spacing w:val="-5"/>
      <w:lang w:val="en-AU"/>
    </w:rPr>
  </w:style>
  <w:style w:type="character" w:customStyle="1" w:styleId="SelamlamaChar">
    <w:name w:val="Selamlama Char"/>
    <w:rPr>
      <w:rFonts w:ascii="Arial" w:hAnsi="Arial"/>
      <w:spacing w:val="-5"/>
      <w:lang w:val="en-AU"/>
    </w:rPr>
  </w:style>
  <w:style w:type="character" w:customStyle="1" w:styleId="TarihChar">
    <w:name w:val="Tarih Char"/>
    <w:rPr>
      <w:rFonts w:ascii="Arial" w:hAnsi="Arial"/>
      <w:spacing w:val="-5"/>
      <w:lang w:val="en-AU"/>
    </w:rPr>
  </w:style>
  <w:style w:type="character" w:customStyle="1" w:styleId="TrnakChar">
    <w:name w:val="Tırnak Char"/>
    <w:rPr>
      <w:rFonts w:ascii="Arial" w:hAnsi="Arial"/>
      <w:i/>
      <w:iCs/>
      <w:color w:val="000000"/>
      <w:spacing w:val="-5"/>
      <w:lang w:val="en-AU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GvdeMetni">
    <w:name w:val="Body Text"/>
    <w:basedOn w:val="Normal"/>
    <w:pPr>
      <w:spacing w:after="240" w:line="240" w:lineRule="atLeast"/>
      <w:ind w:left="1080"/>
      <w:jc w:val="both"/>
    </w:pPr>
  </w:style>
  <w:style w:type="paragraph" w:styleId="Liste">
    <w:name w:val="List"/>
    <w:basedOn w:val="GvdeMetni"/>
    <w:pPr>
      <w:ind w:left="1440" w:hanging="360"/>
    </w:p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HeadingBase">
    <w:name w:val="Heading Base"/>
    <w:basedOn w:val="Normal"/>
    <w:next w:val="GvdeMetni"/>
    <w:pPr>
      <w:keepNext/>
      <w:keepLines/>
      <w:spacing w:before="140" w:line="220" w:lineRule="atLeast"/>
      <w:ind w:left="1080"/>
    </w:pPr>
    <w:rPr>
      <w:spacing w:val="-4"/>
      <w:kern w:val="1"/>
      <w:sz w:val="22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customStyle="1" w:styleId="letistbilgisi1">
    <w:name w:val="İleti Üstbilgisi1"/>
    <w:basedOn w:val="GvdeMetni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customStyle="1" w:styleId="BlockQuotation">
    <w:name w:val="Block Quotation"/>
    <w:basedOn w:val="Normal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 w:line="220" w:lineRule="atLeast"/>
      <w:ind w:left="1368" w:right="240"/>
      <w:jc w:val="both"/>
    </w:pPr>
    <w:rPr>
      <w:rFonts w:ascii="Arial Narrow" w:hAnsi="Arial Narrow"/>
      <w:spacing w:val="0"/>
    </w:rPr>
  </w:style>
  <w:style w:type="paragraph" w:customStyle="1" w:styleId="BodyTextKeep">
    <w:name w:val="Body Text Keep"/>
    <w:basedOn w:val="GvdeMetni"/>
    <w:pPr>
      <w:keepNext/>
    </w:pPr>
  </w:style>
  <w:style w:type="paragraph" w:customStyle="1" w:styleId="Picture">
    <w:name w:val="Picture"/>
    <w:basedOn w:val="Normal"/>
    <w:next w:val="ResimYazs1"/>
    <w:pPr>
      <w:keepNext/>
    </w:pPr>
  </w:style>
  <w:style w:type="paragraph" w:customStyle="1" w:styleId="ResimYazs1">
    <w:name w:val="Resim Yazısı1"/>
    <w:basedOn w:val="Picture"/>
    <w:next w:val="GvdeMetni"/>
    <w:pPr>
      <w:numPr>
        <w:numId w:val="6"/>
      </w:numPr>
      <w:spacing w:before="60" w:after="240" w:line="220" w:lineRule="atLeast"/>
      <w:ind w:left="1920"/>
    </w:pPr>
    <w:rPr>
      <w:rFonts w:ascii="Arial Narrow" w:hAnsi="Arial Narrow"/>
      <w:spacing w:val="0"/>
      <w:sz w:val="18"/>
    </w:rPr>
  </w:style>
  <w:style w:type="paragraph" w:customStyle="1" w:styleId="TitleCover">
    <w:name w:val="Title Cover"/>
    <w:basedOn w:val="HeadingBase"/>
    <w:next w:val="SubtitleCover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paragraph" w:customStyle="1" w:styleId="SubtitleCover">
    <w:name w:val="Subtitle Cover"/>
    <w:basedOn w:val="TitleCover"/>
    <w:next w:val="GvdeMetni"/>
    <w:pPr>
      <w:pBdr>
        <w:top w:val="single" w:sz="4" w:space="24" w:color="000000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SonnotMetni">
    <w:name w:val="endnote text"/>
    <w:basedOn w:val="Footnote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pacing w:val="0"/>
      <w:sz w:val="15"/>
    </w:rPr>
  </w:style>
  <w:style w:type="paragraph" w:styleId="Altbilgi">
    <w:name w:val="footer"/>
    <w:basedOn w:val="HeaderBase"/>
    <w:link w:val="AltbilgiChar"/>
    <w:uiPriority w:val="99"/>
    <w:rPr>
      <w:lang w:val="en-AU"/>
    </w:rPr>
  </w:style>
  <w:style w:type="paragraph" w:styleId="DipnotMetni">
    <w:name w:val="footnote text"/>
    <w:basedOn w:val="FootnoteBase"/>
  </w:style>
  <w:style w:type="paragraph" w:styleId="stbilgi">
    <w:name w:val="header"/>
    <w:basedOn w:val="HeaderBase"/>
    <w:link w:val="stbilgiChar"/>
    <w:uiPriority w:val="99"/>
    <w:rPr>
      <w:lang w:val="en-AU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Dizin1">
    <w:name w:val="index 1"/>
    <w:basedOn w:val="IndexBase"/>
  </w:style>
  <w:style w:type="paragraph" w:styleId="Dizin2">
    <w:name w:val="index 2"/>
    <w:basedOn w:val="IndexBase"/>
    <w:pPr>
      <w:spacing w:line="240" w:lineRule="auto"/>
      <w:ind w:left="720"/>
    </w:pPr>
  </w:style>
  <w:style w:type="paragraph" w:styleId="Dizin3">
    <w:name w:val="index 3"/>
    <w:basedOn w:val="IndexBase"/>
    <w:pPr>
      <w:spacing w:line="240" w:lineRule="auto"/>
      <w:ind w:left="1080"/>
    </w:pPr>
  </w:style>
  <w:style w:type="paragraph" w:customStyle="1" w:styleId="Dizin41">
    <w:name w:val="Dizin 41"/>
    <w:basedOn w:val="IndexBase"/>
    <w:pPr>
      <w:spacing w:line="240" w:lineRule="auto"/>
      <w:ind w:left="1440"/>
    </w:pPr>
  </w:style>
  <w:style w:type="paragraph" w:customStyle="1" w:styleId="Dizin51">
    <w:name w:val="Dizin 51"/>
    <w:basedOn w:val="IndexBase"/>
    <w:pPr>
      <w:spacing w:line="240" w:lineRule="auto"/>
      <w:ind w:left="1800"/>
    </w:pPr>
  </w:style>
  <w:style w:type="paragraph" w:styleId="DizinBal">
    <w:name w:val="index heading"/>
    <w:basedOn w:val="HeadingBase"/>
    <w:next w:val="Dizin1"/>
    <w:pPr>
      <w:keepLines w:val="0"/>
      <w:spacing w:before="0" w:line="480" w:lineRule="atLeast"/>
      <w:ind w:left="0"/>
    </w:pPr>
    <w:rPr>
      <w:rFonts w:ascii="Arial Black" w:hAnsi="Arial Black"/>
      <w:spacing w:val="-5"/>
      <w:sz w:val="24"/>
    </w:rPr>
  </w:style>
  <w:style w:type="paragraph" w:customStyle="1" w:styleId="SectionHeading">
    <w:name w:val="Section Heading"/>
    <w:basedOn w:val="Balk1"/>
    <w:pPr>
      <w:numPr>
        <w:numId w:val="0"/>
      </w:numPr>
      <w:ind w:left="120"/>
    </w:pPr>
  </w:style>
  <w:style w:type="paragraph" w:customStyle="1" w:styleId="ListeMaddemi1">
    <w:name w:val="Liste Madde İmi1"/>
    <w:basedOn w:val="Liste"/>
    <w:pPr>
      <w:numPr>
        <w:numId w:val="7"/>
      </w:numPr>
    </w:pPr>
  </w:style>
  <w:style w:type="paragraph" w:customStyle="1" w:styleId="ListeNumaras1">
    <w:name w:val="Liste Numarası1"/>
    <w:basedOn w:val="Liste"/>
    <w:pPr>
      <w:numPr>
        <w:numId w:val="8"/>
      </w:numPr>
    </w:pPr>
  </w:style>
  <w:style w:type="paragraph" w:customStyle="1" w:styleId="MakroMetni1">
    <w:name w:val="Makro Metni1"/>
    <w:basedOn w:val="Normal"/>
    <w:rPr>
      <w:rFonts w:ascii="Courier New" w:hAnsi="Courier New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</w:style>
  <w:style w:type="paragraph" w:customStyle="1" w:styleId="ekillerTablosu1">
    <w:name w:val="Şekiller Tablosu1"/>
    <w:basedOn w:val="TOCBase"/>
    <w:pPr>
      <w:ind w:left="1440" w:hanging="360"/>
    </w:pPr>
  </w:style>
  <w:style w:type="paragraph" w:styleId="T1">
    <w:name w:val="toc 1"/>
    <w:basedOn w:val="TOCBase"/>
    <w:rPr>
      <w:spacing w:val="-4"/>
    </w:rPr>
  </w:style>
  <w:style w:type="paragraph" w:styleId="T2">
    <w:name w:val="toc 2"/>
    <w:basedOn w:val="TOCBase"/>
    <w:pPr>
      <w:ind w:left="360"/>
    </w:pPr>
  </w:style>
  <w:style w:type="paragraph" w:styleId="T3">
    <w:name w:val="toc 3"/>
    <w:basedOn w:val="TOCBase"/>
    <w:pPr>
      <w:ind w:left="360"/>
    </w:pPr>
  </w:style>
  <w:style w:type="paragraph" w:styleId="T4">
    <w:name w:val="toc 4"/>
    <w:basedOn w:val="TOCBase"/>
    <w:pPr>
      <w:ind w:left="360"/>
    </w:pPr>
  </w:style>
  <w:style w:type="paragraph" w:styleId="T5">
    <w:name w:val="toc 5"/>
    <w:basedOn w:val="TOCBase"/>
    <w:pPr>
      <w:ind w:left="360"/>
    </w:pPr>
  </w:style>
  <w:style w:type="paragraph" w:customStyle="1" w:styleId="SectionLabel">
    <w:name w:val="Section Label"/>
    <w:basedOn w:val="HeadingBase"/>
    <w:next w:val="GvdeMetni"/>
    <w:pPr>
      <w:pBdr>
        <w:bottom w:val="single" w:sz="4" w:space="2" w:color="000000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FooterFirst">
    <w:name w:val="Footer First"/>
    <w:basedOn w:val="Altbilgi"/>
    <w:pPr>
      <w:pBdr>
        <w:top w:val="single" w:sz="4" w:space="2" w:color="000000"/>
      </w:pBdr>
      <w:spacing w:before="600"/>
    </w:pPr>
  </w:style>
  <w:style w:type="paragraph" w:customStyle="1" w:styleId="FooterEven">
    <w:name w:val="Footer Even"/>
    <w:basedOn w:val="Altbilgi"/>
    <w:pPr>
      <w:pBdr>
        <w:top w:val="single" w:sz="4" w:space="2" w:color="000000"/>
      </w:pBdr>
      <w:spacing w:before="600"/>
    </w:pPr>
  </w:style>
  <w:style w:type="paragraph" w:customStyle="1" w:styleId="FooterOdd">
    <w:name w:val="Footer Odd"/>
    <w:basedOn w:val="Altbilgi"/>
    <w:pPr>
      <w:pBdr>
        <w:top w:val="single" w:sz="4" w:space="2" w:color="000000"/>
      </w:pBdr>
      <w:spacing w:before="600"/>
    </w:pPr>
  </w:style>
  <w:style w:type="paragraph" w:customStyle="1" w:styleId="HeaderFirst">
    <w:name w:val="Header First"/>
    <w:basedOn w:val="stbilgi"/>
    <w:pPr>
      <w:pBdr>
        <w:top w:val="single" w:sz="4" w:space="2" w:color="000000"/>
      </w:pBdr>
      <w:jc w:val="right"/>
    </w:pPr>
  </w:style>
  <w:style w:type="paragraph" w:customStyle="1" w:styleId="HeaderEven">
    <w:name w:val="Header Even"/>
    <w:basedOn w:val="stbilgi"/>
    <w:pPr>
      <w:numPr>
        <w:numId w:val="9"/>
      </w:numPr>
      <w:pBdr>
        <w:bottom w:val="single" w:sz="4" w:space="1" w:color="000000"/>
      </w:pBdr>
      <w:spacing w:after="600"/>
    </w:pPr>
  </w:style>
  <w:style w:type="paragraph" w:customStyle="1" w:styleId="HeaderOdd">
    <w:name w:val="Header Odd"/>
    <w:basedOn w:val="stbilgi"/>
    <w:pPr>
      <w:numPr>
        <w:numId w:val="10"/>
      </w:numPr>
      <w:pBdr>
        <w:bottom w:val="single" w:sz="4" w:space="1" w:color="000000"/>
      </w:pBdr>
      <w:spacing w:after="600"/>
    </w:pPr>
  </w:style>
  <w:style w:type="paragraph" w:customStyle="1" w:styleId="PartLabel">
    <w:name w:val="Part Label"/>
    <w:basedOn w:val="Normal"/>
    <w:pPr>
      <w:pBdr>
        <w:top w:val="single" w:sz="4" w:space="1" w:color="000000"/>
        <w:left w:val="single" w:sz="4" w:space="1" w:color="000000"/>
      </w:pBdr>
      <w:shd w:val="clear" w:color="auto" w:fill="000000"/>
      <w:spacing w:line="360" w:lineRule="exact"/>
      <w:ind w:right="7488"/>
      <w:jc w:val="center"/>
    </w:pPr>
    <w:rPr>
      <w:color w:val="FFFFFF"/>
      <w:spacing w:val="-16"/>
      <w:position w:val="5"/>
      <w:sz w:val="26"/>
    </w:rPr>
  </w:style>
  <w:style w:type="paragraph" w:customStyle="1" w:styleId="ChapterLabel">
    <w:name w:val="Chapter Label"/>
    <w:basedOn w:val="PartLabel"/>
  </w:style>
  <w:style w:type="paragraph" w:customStyle="1" w:styleId="PartTitle">
    <w:name w:val="Part Title"/>
    <w:basedOn w:val="Normal"/>
    <w:pPr>
      <w:pBdr>
        <w:left w:val="single" w:sz="4" w:space="1" w:color="000000"/>
      </w:pBdr>
      <w:shd w:val="clear" w:color="auto" w:fill="000000"/>
      <w:spacing w:after="240" w:line="660" w:lineRule="exact"/>
      <w:ind w:right="7488"/>
      <w:jc w:val="center"/>
    </w:pPr>
    <w:rPr>
      <w:rFonts w:ascii="Arial Black" w:hAnsi="Arial Black"/>
      <w:color w:val="FFFFFF"/>
      <w:spacing w:val="-40"/>
      <w:position w:val="-62"/>
      <w:sz w:val="84"/>
    </w:rPr>
  </w:style>
  <w:style w:type="paragraph" w:customStyle="1" w:styleId="ChapterTitle">
    <w:name w:val="Chapter Title"/>
    <w:basedOn w:val="PartTitle"/>
  </w:style>
  <w:style w:type="paragraph" w:styleId="KonuBal">
    <w:name w:val="Title"/>
    <w:basedOn w:val="HeadingBase"/>
    <w:next w:val="AltKonuBal"/>
    <w:qFormat/>
    <w:pPr>
      <w:pBdr>
        <w:top w:val="single" w:sz="4" w:space="16" w:color="000000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KonuBal">
    <w:name w:val="Subtitle"/>
    <w:basedOn w:val="KonuBal"/>
    <w:next w:val="GvdeMetni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KonuBal"/>
  </w:style>
  <w:style w:type="paragraph" w:styleId="GvdeMetniGirintisi">
    <w:name w:val="Body Text Indent"/>
    <w:basedOn w:val="GvdeMetni"/>
    <w:pPr>
      <w:ind w:left="1440"/>
    </w:pPr>
  </w:style>
  <w:style w:type="paragraph" w:customStyle="1" w:styleId="ListeNumaras51">
    <w:name w:val="Liste Numarası 51"/>
    <w:basedOn w:val="ListeNumaras1"/>
    <w:pPr>
      <w:ind w:left="2880"/>
    </w:pPr>
  </w:style>
  <w:style w:type="paragraph" w:customStyle="1" w:styleId="ListeNumaras41">
    <w:name w:val="Liste Numarası 41"/>
    <w:basedOn w:val="ListeNumaras1"/>
    <w:pPr>
      <w:ind w:left="2520"/>
    </w:pPr>
  </w:style>
  <w:style w:type="paragraph" w:customStyle="1" w:styleId="ListeNumaras31">
    <w:name w:val="Liste Numarası 31"/>
    <w:basedOn w:val="ListeNumaras1"/>
    <w:pPr>
      <w:ind w:left="2160"/>
    </w:pPr>
  </w:style>
  <w:style w:type="paragraph" w:customStyle="1" w:styleId="ListeMaddemi21">
    <w:name w:val="Liste Madde İmi 21"/>
    <w:basedOn w:val="ListeMaddemi1"/>
    <w:pPr>
      <w:ind w:left="1800"/>
    </w:pPr>
  </w:style>
  <w:style w:type="paragraph" w:customStyle="1" w:styleId="ListeMaddemi31">
    <w:name w:val="Liste Madde İmi 31"/>
    <w:basedOn w:val="ListeMaddemi1"/>
    <w:pPr>
      <w:ind w:left="2160"/>
    </w:pPr>
  </w:style>
  <w:style w:type="paragraph" w:customStyle="1" w:styleId="ListeMaddemi41">
    <w:name w:val="Liste Madde İmi 41"/>
    <w:basedOn w:val="ListeMaddemi1"/>
    <w:pPr>
      <w:ind w:left="2520"/>
    </w:pPr>
  </w:style>
  <w:style w:type="paragraph" w:customStyle="1" w:styleId="Liste51">
    <w:name w:val="Liste 51"/>
    <w:basedOn w:val="Liste"/>
    <w:pPr>
      <w:ind w:left="2880"/>
    </w:pPr>
  </w:style>
  <w:style w:type="paragraph" w:customStyle="1" w:styleId="Liste41">
    <w:name w:val="Liste 41"/>
    <w:basedOn w:val="Liste"/>
    <w:pPr>
      <w:ind w:left="2520"/>
    </w:pPr>
  </w:style>
  <w:style w:type="paragraph" w:customStyle="1" w:styleId="Liste31">
    <w:name w:val="Liste 31"/>
    <w:basedOn w:val="Liste"/>
    <w:pPr>
      <w:ind w:left="2160"/>
    </w:pPr>
  </w:style>
  <w:style w:type="paragraph" w:customStyle="1" w:styleId="Liste21">
    <w:name w:val="Liste 21"/>
    <w:basedOn w:val="Liste"/>
    <w:pPr>
      <w:ind w:left="1800"/>
    </w:pPr>
  </w:style>
  <w:style w:type="paragraph" w:customStyle="1" w:styleId="AklamaMetni1">
    <w:name w:val="Açıklama Metni1"/>
    <w:basedOn w:val="FootnoteBase"/>
  </w:style>
  <w:style w:type="paragraph" w:customStyle="1" w:styleId="ListeNumaras21">
    <w:name w:val="Liste Numarası 21"/>
    <w:basedOn w:val="ListeNumaras1"/>
    <w:pPr>
      <w:ind w:left="1800"/>
    </w:pPr>
  </w:style>
  <w:style w:type="paragraph" w:customStyle="1" w:styleId="ListeDevam1">
    <w:name w:val="Liste Devamı1"/>
    <w:basedOn w:val="Liste"/>
    <w:pPr>
      <w:numPr>
        <w:numId w:val="11"/>
      </w:numPr>
      <w:ind w:left="1440"/>
    </w:pPr>
  </w:style>
  <w:style w:type="paragraph" w:customStyle="1" w:styleId="ListeDevam21">
    <w:name w:val="Liste Devamı 21"/>
    <w:basedOn w:val="ListeDevam1"/>
    <w:pPr>
      <w:ind w:left="2160"/>
    </w:pPr>
  </w:style>
  <w:style w:type="paragraph" w:customStyle="1" w:styleId="ListeDevam31">
    <w:name w:val="Liste Devamı 31"/>
    <w:basedOn w:val="ListeDevam1"/>
    <w:pPr>
      <w:ind w:left="2520"/>
    </w:pPr>
  </w:style>
  <w:style w:type="paragraph" w:customStyle="1" w:styleId="ListeDevam41">
    <w:name w:val="Liste Devamı 41"/>
    <w:basedOn w:val="ListeDevam1"/>
    <w:pPr>
      <w:ind w:left="2880"/>
    </w:pPr>
  </w:style>
  <w:style w:type="paragraph" w:customStyle="1" w:styleId="ListeDevam51">
    <w:name w:val="Liste Devamı 51"/>
    <w:basedOn w:val="ListeDevam1"/>
    <w:pPr>
      <w:ind w:left="3240"/>
    </w:pPr>
  </w:style>
  <w:style w:type="paragraph" w:customStyle="1" w:styleId="NormalGirinti1">
    <w:name w:val="Normal Girinti1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1"/>
      <w:sz w:val="32"/>
    </w:rPr>
  </w:style>
  <w:style w:type="paragraph" w:customStyle="1" w:styleId="PartSubtitle">
    <w:name w:val="Part Subtitle"/>
    <w:basedOn w:val="Normal"/>
    <w:next w:val="GvdeMetni"/>
    <w:pPr>
      <w:keepNext/>
      <w:spacing w:before="360" w:after="120"/>
    </w:pPr>
    <w:rPr>
      <w:i/>
      <w:kern w:val="1"/>
      <w:sz w:val="26"/>
    </w:rPr>
  </w:style>
  <w:style w:type="paragraph" w:customStyle="1" w:styleId="Kaynaka1">
    <w:name w:val="Kaynakça 1"/>
    <w:basedOn w:val="Normal"/>
    <w:pPr>
      <w:tabs>
        <w:tab w:val="right" w:leader="dot" w:pos="7560"/>
      </w:tabs>
      <w:ind w:left="1440" w:hanging="360"/>
    </w:pPr>
  </w:style>
  <w:style w:type="paragraph" w:customStyle="1" w:styleId="KaynakaBal1">
    <w:name w:val="Kaynakça Başlığı1"/>
    <w:basedOn w:val="Normal"/>
    <w:next w:val="Kaynaka1"/>
    <w:pPr>
      <w:keepNext/>
      <w:spacing w:line="480" w:lineRule="atLeast"/>
    </w:pPr>
    <w:rPr>
      <w:rFonts w:ascii="Arial Black" w:hAnsi="Arial Black"/>
      <w:b/>
      <w:spacing w:val="-10"/>
      <w:kern w:val="1"/>
    </w:rPr>
  </w:style>
  <w:style w:type="paragraph" w:customStyle="1" w:styleId="ListeMaddemi51">
    <w:name w:val="Liste Madde İmi 51"/>
    <w:basedOn w:val="ListeMaddemi1"/>
    <w:pPr>
      <w:ind w:left="2880"/>
    </w:p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pacing w:val="0"/>
      <w:sz w:val="19"/>
      <w:lang w:val="en-US"/>
    </w:rPr>
  </w:style>
  <w:style w:type="paragraph" w:customStyle="1" w:styleId="GvdeMetniGirintisi21">
    <w:name w:val="Gövde Metni Girintisi 21"/>
    <w:basedOn w:val="Normal"/>
    <w:pPr>
      <w:ind w:left="360"/>
      <w:jc w:val="both"/>
    </w:pPr>
    <w:rPr>
      <w:sz w:val="24"/>
    </w:rPr>
  </w:style>
  <w:style w:type="paragraph" w:customStyle="1" w:styleId="GvdeMetniGirintisi31">
    <w:name w:val="Gövde Metni Girintisi 31"/>
    <w:basedOn w:val="Normal"/>
    <w:pPr>
      <w:tabs>
        <w:tab w:val="left" w:pos="567"/>
      </w:tabs>
      <w:overflowPunct/>
      <w:autoSpaceDE/>
      <w:snapToGrid w:val="0"/>
      <w:spacing w:before="20" w:after="20"/>
      <w:ind w:firstLine="284"/>
      <w:jc w:val="both"/>
      <w:textAlignment w:val="auto"/>
    </w:pPr>
    <w:rPr>
      <w:rFonts w:ascii="Times New Roman" w:hAnsi="Times New Roman"/>
      <w:color w:val="FF0000"/>
      <w:spacing w:val="0"/>
      <w:sz w:val="24"/>
      <w:szCs w:val="24"/>
    </w:rPr>
  </w:style>
  <w:style w:type="paragraph" w:customStyle="1" w:styleId="GvdeMetni21">
    <w:name w:val="Gövde Metni 21"/>
    <w:basedOn w:val="Normal"/>
    <w:pPr>
      <w:snapToGrid w:val="0"/>
      <w:spacing w:before="40" w:after="40"/>
      <w:jc w:val="both"/>
    </w:pPr>
    <w:rPr>
      <w:color w:val="FF0000"/>
    </w:rPr>
  </w:style>
  <w:style w:type="paragraph" w:customStyle="1" w:styleId="GvdeMetni31">
    <w:name w:val="Gövde Metni 31"/>
    <w:basedOn w:val="Normal"/>
    <w:pPr>
      <w:jc w:val="both"/>
    </w:pPr>
    <w:rPr>
      <w:sz w:val="22"/>
    </w:rPr>
  </w:style>
  <w:style w:type="paragraph" w:styleId="NormalWeb">
    <w:name w:val="Normal (Web)"/>
    <w:basedOn w:val="Normal"/>
    <w:uiPriority w:val="99"/>
    <w:pPr>
      <w:overflowPunct/>
      <w:autoSpaceDE/>
      <w:spacing w:before="100" w:after="100"/>
      <w:textAlignment w:val="auto"/>
    </w:pPr>
    <w:rPr>
      <w:rFonts w:ascii="Verdana" w:hAnsi="Verdana"/>
      <w:spacing w:val="0"/>
      <w:sz w:val="18"/>
      <w:szCs w:val="18"/>
      <w:lang w:val="en-US"/>
    </w:rPr>
  </w:style>
  <w:style w:type="paragraph" w:customStyle="1" w:styleId="tablo">
    <w:name w:val="tablo"/>
    <w:basedOn w:val="Normal"/>
    <w:pPr>
      <w:overflowPunct/>
      <w:autoSpaceDE/>
      <w:spacing w:line="360" w:lineRule="auto"/>
      <w:jc w:val="both"/>
      <w:textAlignment w:val="auto"/>
    </w:pPr>
    <w:rPr>
      <w:rFonts w:ascii="Verdana" w:eastAsia="Arial Unicode MS" w:hAnsi="Verdana" w:cs="Arial Unicode MS"/>
      <w:color w:val="008080"/>
      <w:spacing w:val="0"/>
    </w:r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Normal"/>
    <w:pPr>
      <w:overflowPunct/>
      <w:autoSpaceDE/>
      <w:spacing w:after="160" w:line="240" w:lineRule="exact"/>
      <w:textAlignment w:val="auto"/>
    </w:pPr>
    <w:rPr>
      <w:rFonts w:ascii="Verdana" w:hAnsi="Verdana"/>
      <w:spacing w:val="0"/>
      <w:lang w:val="en-US"/>
    </w:rPr>
  </w:style>
  <w:style w:type="paragraph" w:styleId="AklamaKonusu">
    <w:name w:val="annotation subject"/>
    <w:basedOn w:val="AklamaMetni1"/>
    <w:next w:val="AklamaMetni1"/>
    <w:pPr>
      <w:keepLines w:val="0"/>
      <w:spacing w:line="240" w:lineRule="auto"/>
    </w:pPr>
    <w:rPr>
      <w:b/>
      <w:bCs/>
    </w:rPr>
  </w:style>
  <w:style w:type="paragraph" w:styleId="AralkYok">
    <w:name w:val="No Spacing"/>
    <w:link w:val="AralkYokChar"/>
    <w:uiPriority w:val="1"/>
    <w:qFormat/>
    <w:pPr>
      <w:suppressAutoHyphens/>
      <w:overflowPunct w:val="0"/>
      <w:autoSpaceDE w:val="0"/>
      <w:textAlignment w:val="baseline"/>
    </w:pPr>
    <w:rPr>
      <w:rFonts w:ascii="Arial" w:eastAsia="Arial" w:hAnsi="Arial"/>
      <w:spacing w:val="-5"/>
      <w:lang w:val="en-AU" w:eastAsia="ar-SA"/>
    </w:rPr>
  </w:style>
  <w:style w:type="paragraph" w:customStyle="1" w:styleId="Dizin61">
    <w:name w:val="Dizin 61"/>
    <w:basedOn w:val="Normal"/>
    <w:next w:val="Normal"/>
    <w:pPr>
      <w:ind w:left="1200" w:hanging="200"/>
    </w:pPr>
  </w:style>
  <w:style w:type="paragraph" w:customStyle="1" w:styleId="Dizin71">
    <w:name w:val="Dizin 71"/>
    <w:basedOn w:val="Normal"/>
    <w:next w:val="Normal"/>
    <w:pPr>
      <w:ind w:left="1400" w:hanging="200"/>
    </w:pPr>
  </w:style>
  <w:style w:type="paragraph" w:customStyle="1" w:styleId="Dizin81">
    <w:name w:val="Dizin 81"/>
    <w:basedOn w:val="Normal"/>
    <w:next w:val="Normal"/>
    <w:pPr>
      <w:ind w:left="1600" w:hanging="200"/>
    </w:pPr>
  </w:style>
  <w:style w:type="paragraph" w:customStyle="1" w:styleId="Dizin91">
    <w:name w:val="Dizin 91"/>
    <w:basedOn w:val="Normal"/>
    <w:next w:val="Normal"/>
    <w:pPr>
      <w:ind w:left="1800" w:hanging="200"/>
    </w:pPr>
  </w:style>
  <w:style w:type="paragraph" w:customStyle="1" w:styleId="DzMetin1">
    <w:name w:val="Düz Metin1"/>
    <w:basedOn w:val="Normal"/>
    <w:rPr>
      <w:rFonts w:ascii="Courier New" w:hAnsi="Courier New"/>
    </w:rPr>
  </w:style>
  <w:style w:type="paragraph" w:styleId="E-postamzas">
    <w:name w:val="E-mail Signature"/>
    <w:basedOn w:val="Normal"/>
  </w:style>
  <w:style w:type="paragraph" w:customStyle="1" w:styleId="GvdeMetnilkGirintisi1">
    <w:name w:val="Gövde Metni İlk Girintisi1"/>
    <w:basedOn w:val="GvdeMetni"/>
    <w:pPr>
      <w:spacing w:after="120" w:line="240" w:lineRule="auto"/>
      <w:ind w:left="0" w:firstLine="210"/>
      <w:jc w:val="left"/>
    </w:pPr>
  </w:style>
  <w:style w:type="paragraph" w:customStyle="1" w:styleId="GvdeMetnilkGirintisi21">
    <w:name w:val="Gövde Metni İlk Girintisi 21"/>
    <w:basedOn w:val="GvdeMetniGirintisi"/>
    <w:pPr>
      <w:spacing w:after="120" w:line="240" w:lineRule="auto"/>
      <w:ind w:left="283" w:firstLine="210"/>
      <w:jc w:val="left"/>
    </w:pPr>
  </w:style>
  <w:style w:type="paragraph" w:styleId="HTMLAdresi">
    <w:name w:val="HTML Address"/>
    <w:basedOn w:val="Normal"/>
    <w:rPr>
      <w:i/>
      <w:iCs/>
    </w:rPr>
  </w:style>
  <w:style w:type="paragraph" w:styleId="HTMLncedenBiimlendirilmi">
    <w:name w:val="HTML Preformatted"/>
    <w:basedOn w:val="Normal"/>
    <w:rPr>
      <w:rFonts w:ascii="Courier New" w:hAnsi="Courier New"/>
    </w:rPr>
  </w:style>
  <w:style w:type="paragraph" w:styleId="T6">
    <w:name w:val="toc 6"/>
    <w:basedOn w:val="Normal"/>
    <w:next w:val="Normal"/>
    <w:pPr>
      <w:ind w:left="1000"/>
    </w:pPr>
  </w:style>
  <w:style w:type="paragraph" w:styleId="T7">
    <w:name w:val="toc 7"/>
    <w:basedOn w:val="Normal"/>
    <w:next w:val="Normal"/>
    <w:pPr>
      <w:ind w:left="1200"/>
    </w:pPr>
  </w:style>
  <w:style w:type="paragraph" w:styleId="T8">
    <w:name w:val="toc 8"/>
    <w:basedOn w:val="Normal"/>
    <w:next w:val="Normal"/>
    <w:pPr>
      <w:ind w:left="1400"/>
    </w:pPr>
  </w:style>
  <w:style w:type="paragraph" w:styleId="T9">
    <w:name w:val="toc 9"/>
    <w:basedOn w:val="Normal"/>
    <w:next w:val="Normal"/>
    <w:pPr>
      <w:ind w:left="1600"/>
    </w:pPr>
  </w:style>
  <w:style w:type="paragraph" w:styleId="TBal">
    <w:name w:val="TOC Heading"/>
    <w:basedOn w:val="Balk1"/>
    <w:next w:val="Normal"/>
    <w:qFormat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60" w:line="240" w:lineRule="auto"/>
    </w:pPr>
    <w:rPr>
      <w:rFonts w:ascii="Cambria" w:hAnsi="Cambria"/>
      <w:b/>
      <w:bCs/>
      <w:color w:val="auto"/>
      <w:spacing w:val="-5"/>
      <w:position w:val="0"/>
      <w:sz w:val="32"/>
      <w:szCs w:val="32"/>
    </w:rPr>
  </w:style>
  <w:style w:type="paragraph" w:styleId="mza">
    <w:name w:val="Signature"/>
    <w:basedOn w:val="Normal"/>
    <w:pPr>
      <w:ind w:left="4252"/>
    </w:pPr>
  </w:style>
  <w:style w:type="paragraph" w:customStyle="1" w:styleId="Kapan1">
    <w:name w:val="Kapanış1"/>
    <w:basedOn w:val="Normal"/>
    <w:pPr>
      <w:ind w:left="4252"/>
    </w:pPr>
  </w:style>
  <w:style w:type="paragraph" w:styleId="Kaynaka">
    <w:name w:val="Bibliography"/>
    <w:basedOn w:val="Normal"/>
    <w:next w:val="Normal"/>
  </w:style>
  <w:style w:type="paragraph" w:styleId="KeskinTrnak">
    <w:name w:val="Intense Quote"/>
    <w:basedOn w:val="Normal"/>
    <w:next w:val="Normal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Paragraf">
    <w:name w:val="List Paragraph"/>
    <w:basedOn w:val="Normal"/>
    <w:qFormat/>
    <w:pPr>
      <w:ind w:left="708"/>
    </w:pPr>
  </w:style>
  <w:style w:type="paragraph" w:styleId="MektupAdresi">
    <w:name w:val="envelope address"/>
    <w:basedOn w:val="Normal"/>
    <w:pPr>
      <w:ind w:left="2880"/>
    </w:pPr>
    <w:rPr>
      <w:rFonts w:ascii="Cambria" w:hAnsi="Cambria"/>
      <w:sz w:val="24"/>
      <w:szCs w:val="24"/>
    </w:rPr>
  </w:style>
  <w:style w:type="paragraph" w:customStyle="1" w:styleId="NotBal1">
    <w:name w:val="Not Başlığı1"/>
    <w:basedOn w:val="Normal"/>
    <w:next w:val="Normal"/>
  </w:style>
  <w:style w:type="paragraph" w:customStyle="1" w:styleId="bekMetni1">
    <w:name w:val="Öbek Metni1"/>
    <w:basedOn w:val="Normal"/>
    <w:pPr>
      <w:spacing w:after="120"/>
      <w:ind w:left="1440" w:right="1440"/>
    </w:pPr>
  </w:style>
  <w:style w:type="paragraph" w:customStyle="1" w:styleId="Selamlama1">
    <w:name w:val="Selamlama1"/>
    <w:basedOn w:val="Normal"/>
    <w:next w:val="Normal"/>
  </w:style>
  <w:style w:type="paragraph" w:customStyle="1" w:styleId="Tarih1">
    <w:name w:val="Tarih1"/>
    <w:basedOn w:val="Normal"/>
    <w:next w:val="Normal"/>
  </w:style>
  <w:style w:type="paragraph" w:styleId="Trnak">
    <w:name w:val="Quote"/>
    <w:basedOn w:val="Normal"/>
    <w:next w:val="Normal"/>
    <w:qFormat/>
    <w:rPr>
      <w:i/>
      <w:iCs/>
      <w:color w:val="000000"/>
    </w:rPr>
  </w:style>
  <w:style w:type="paragraph" w:styleId="ZarfDn">
    <w:name w:val="envelope return"/>
    <w:basedOn w:val="Normal"/>
    <w:rPr>
      <w:rFonts w:ascii="Cambria" w:hAnsi="Cambri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stbilgiChar">
    <w:name w:val="Üstbilgi Char"/>
    <w:link w:val="stbilgi"/>
    <w:uiPriority w:val="99"/>
    <w:rsid w:val="0044253A"/>
    <w:rPr>
      <w:rFonts w:ascii="Arial" w:hAnsi="Arial"/>
      <w:caps/>
      <w:sz w:val="15"/>
      <w:lang w:val="en-AU" w:eastAsia="ar-SA"/>
    </w:rPr>
  </w:style>
  <w:style w:type="character" w:customStyle="1" w:styleId="AltbilgiChar">
    <w:name w:val="Altbilgi Char"/>
    <w:link w:val="Altbilgi"/>
    <w:uiPriority w:val="99"/>
    <w:rsid w:val="0044253A"/>
    <w:rPr>
      <w:rFonts w:ascii="Arial" w:hAnsi="Arial"/>
      <w:caps/>
      <w:sz w:val="15"/>
      <w:lang w:val="en-AU" w:eastAsia="ar-SA"/>
    </w:rPr>
  </w:style>
  <w:style w:type="table" w:styleId="TabloKlavuzu">
    <w:name w:val="Table Grid"/>
    <w:basedOn w:val="NormalTablo"/>
    <w:uiPriority w:val="59"/>
    <w:rsid w:val="00FD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link w:val="AralkYok"/>
    <w:uiPriority w:val="1"/>
    <w:rsid w:val="000648AC"/>
    <w:rPr>
      <w:rFonts w:ascii="Arial" w:eastAsia="Arial" w:hAnsi="Arial"/>
      <w:spacing w:val="-5"/>
      <w:lang w:val="en-AU" w:eastAsia="ar-SA" w:bidi="ar-SA"/>
    </w:rPr>
  </w:style>
  <w:style w:type="paragraph" w:customStyle="1" w:styleId="3-normalyaz">
    <w:name w:val="3-normalyaz"/>
    <w:basedOn w:val="Normal"/>
    <w:rsid w:val="00D43F9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  <w:lang w:eastAsia="tr-TR"/>
    </w:rPr>
  </w:style>
  <w:style w:type="character" w:styleId="Gl">
    <w:name w:val="Strong"/>
    <w:uiPriority w:val="22"/>
    <w:qFormat/>
    <w:rsid w:val="00AF00DC"/>
    <w:rPr>
      <w:b/>
      <w:bCs/>
    </w:rPr>
  </w:style>
  <w:style w:type="character" w:customStyle="1" w:styleId="spelle">
    <w:name w:val="spelle"/>
    <w:basedOn w:val="VarsaylanParagrafYazTipi"/>
    <w:rsid w:val="000B7A7E"/>
  </w:style>
  <w:style w:type="character" w:customStyle="1" w:styleId="grame">
    <w:name w:val="grame"/>
    <w:basedOn w:val="VarsaylanParagrafYazTipi"/>
    <w:rsid w:val="000B7A7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5512"/>
    <w:pPr>
      <w:spacing w:after="120" w:line="480" w:lineRule="auto"/>
      <w:ind w:left="283"/>
    </w:pPr>
    <w:rPr>
      <w:lang w:val="en-AU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325512"/>
    <w:rPr>
      <w:rFonts w:ascii="Arial" w:hAnsi="Arial"/>
      <w:spacing w:val="-5"/>
      <w:lang w:val="en-AU" w:eastAsia="ar-SA"/>
    </w:rPr>
  </w:style>
  <w:style w:type="paragraph" w:customStyle="1" w:styleId="2-ortabaslk">
    <w:name w:val="2-ortabaslk"/>
    <w:basedOn w:val="Normal"/>
    <w:rsid w:val="00175AA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70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ATASER</dc:creator>
  <cp:lastModifiedBy>Ayten Kaplan</cp:lastModifiedBy>
  <cp:revision>24</cp:revision>
  <cp:lastPrinted>2013-03-27T06:43:00Z</cp:lastPrinted>
  <dcterms:created xsi:type="dcterms:W3CDTF">2018-11-09T09:25:00Z</dcterms:created>
  <dcterms:modified xsi:type="dcterms:W3CDTF">2018-11-09T09:35:00Z</dcterms:modified>
</cp:coreProperties>
</file>